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EA" w:rsidRPr="00FF7B49" w:rsidRDefault="00775247" w:rsidP="00FF7B49">
      <w:pPr>
        <w:pStyle w:val="a4"/>
        <w:tabs>
          <w:tab w:val="clear" w:pos="4677"/>
          <w:tab w:val="clear" w:pos="9355"/>
          <w:tab w:val="center" w:pos="3686"/>
          <w:tab w:val="left" w:pos="6663"/>
        </w:tabs>
        <w:jc w:val="center"/>
        <w:rPr>
          <w:rFonts w:ascii="Times New Roman" w:hAnsi="Times New Roman"/>
          <w:sz w:val="24"/>
          <w:szCs w:val="24"/>
        </w:rPr>
      </w:pPr>
      <w:r w:rsidRPr="00FF7B49">
        <w:rPr>
          <w:rFonts w:ascii="Times New Roman" w:hAnsi="Times New Roman"/>
          <w:sz w:val="24"/>
          <w:szCs w:val="24"/>
        </w:rPr>
        <w:t xml:space="preserve">      </w:t>
      </w:r>
    </w:p>
    <w:p w:rsidR="00D037EA" w:rsidRPr="00FF7B49" w:rsidRDefault="007E3096" w:rsidP="00FF7B49">
      <w:pPr>
        <w:rPr>
          <w:rFonts w:ascii="Times New Roman" w:hAnsi="Times New Roman" w:cs="Times New Roman"/>
          <w:lang w:val="ru-RU"/>
        </w:rPr>
      </w:pPr>
      <w:r w:rsidRPr="00FF7B49">
        <w:rPr>
          <w:rFonts w:ascii="Times New Roman" w:hAnsi="Times New Roman" w:cs="Times New Roman"/>
          <w:noProof/>
          <w:lang w:val="ru-RU"/>
        </w:rPr>
        <w:drawing>
          <wp:anchor distT="0" distB="0" distL="114300" distR="114300" simplePos="0" relativeHeight="251662336" behindDoc="1" locked="0" layoutInCell="1" allowOverlap="1" wp14:anchorId="7CC7B950" wp14:editId="151D3950">
            <wp:simplePos x="0" y="0"/>
            <wp:positionH relativeFrom="column">
              <wp:posOffset>-603885</wp:posOffset>
            </wp:positionH>
            <wp:positionV relativeFrom="paragraph">
              <wp:posOffset>52070</wp:posOffset>
            </wp:positionV>
            <wp:extent cx="1289685" cy="413385"/>
            <wp:effectExtent l="0" t="0" r="0" b="0"/>
            <wp:wrapTight wrapText="right">
              <wp:wrapPolygon edited="0">
                <wp:start x="0" y="0"/>
                <wp:lineTo x="0" y="19908"/>
                <wp:lineTo x="21270" y="19908"/>
                <wp:lineTo x="2127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68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37EA" w:rsidRPr="00FF7B49" w:rsidRDefault="00FF7B49" w:rsidP="00FF7B49">
      <w:pPr>
        <w:pStyle w:val="a4"/>
        <w:tabs>
          <w:tab w:val="clear" w:pos="4677"/>
          <w:tab w:val="clear" w:pos="9355"/>
          <w:tab w:val="center" w:pos="3686"/>
          <w:tab w:val="left" w:pos="6663"/>
        </w:tabs>
        <w:jc w:val="right"/>
        <w:rPr>
          <w:rFonts w:ascii="Times New Roman" w:hAnsi="Times New Roman"/>
          <w:b/>
          <w:sz w:val="24"/>
          <w:szCs w:val="24"/>
        </w:rPr>
      </w:pPr>
      <w:r w:rsidRPr="00FF7B49">
        <w:rPr>
          <w:rFonts w:ascii="Times New Roman" w:hAnsi="Times New Roman"/>
          <w:noProof/>
          <w:sz w:val="24"/>
          <w:szCs w:val="24"/>
          <w:lang w:eastAsia="ru-RU"/>
        </w:rPr>
        <w:drawing>
          <wp:inline distT="0" distB="0" distL="0" distR="0" wp14:anchorId="1D2C604C" wp14:editId="4A76F9DB">
            <wp:extent cx="2518103" cy="467643"/>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8103" cy="467643"/>
                    </a:xfrm>
                    <a:prstGeom prst="rect">
                      <a:avLst/>
                    </a:prstGeom>
                    <a:noFill/>
                    <a:ln>
                      <a:noFill/>
                    </a:ln>
                  </pic:spPr>
                </pic:pic>
              </a:graphicData>
            </a:graphic>
          </wp:inline>
        </w:drawing>
      </w:r>
      <w:r w:rsidR="00D037EA" w:rsidRPr="00FF7B49">
        <w:rPr>
          <w:rFonts w:ascii="Times New Roman" w:hAnsi="Times New Roman"/>
          <w:sz w:val="24"/>
          <w:szCs w:val="24"/>
        </w:rPr>
        <w:t xml:space="preserve"> </w:t>
      </w:r>
    </w:p>
    <w:p w:rsidR="00D037EA" w:rsidRPr="00FF7B49" w:rsidRDefault="00D037EA" w:rsidP="00FF7B49">
      <w:pPr>
        <w:rPr>
          <w:rFonts w:ascii="Times New Roman" w:hAnsi="Times New Roman" w:cs="Times New Roman"/>
          <w:noProof/>
          <w:lang w:val="ru-RU"/>
        </w:rPr>
      </w:pPr>
    </w:p>
    <w:p w:rsidR="00D037EA" w:rsidRPr="00FF7B49" w:rsidRDefault="00D037EA" w:rsidP="00FF7B49">
      <w:pPr>
        <w:rPr>
          <w:rFonts w:ascii="Times New Roman" w:hAnsi="Times New Roman" w:cs="Times New Roman"/>
          <w:noProof/>
          <w:lang w:val="ru-RU"/>
        </w:rPr>
      </w:pPr>
    </w:p>
    <w:p w:rsidR="00D037EA" w:rsidRPr="00FF7B49" w:rsidRDefault="00D037EA" w:rsidP="00FF7B49">
      <w:pPr>
        <w:rPr>
          <w:rFonts w:ascii="Times New Roman" w:hAnsi="Times New Roman" w:cs="Times New Roman"/>
          <w:noProof/>
          <w:lang w:val="ru-RU"/>
        </w:rPr>
      </w:pPr>
    </w:p>
    <w:p w:rsidR="00D037EA" w:rsidRPr="00FF7B49" w:rsidRDefault="00D037EA" w:rsidP="00FF7B49">
      <w:pPr>
        <w:rPr>
          <w:rFonts w:ascii="Times New Roman" w:hAnsi="Times New Roman" w:cs="Times New Roman"/>
          <w:noProof/>
          <w:lang w:val="ru-RU"/>
        </w:rPr>
      </w:pPr>
    </w:p>
    <w:p w:rsidR="00D037EA" w:rsidRPr="00FF7B49" w:rsidRDefault="00D037EA" w:rsidP="00FF7B49">
      <w:pPr>
        <w:rPr>
          <w:rFonts w:ascii="Times New Roman" w:hAnsi="Times New Roman" w:cs="Times New Roman"/>
          <w:noProof/>
          <w:lang w:val="ru-RU"/>
        </w:rPr>
      </w:pPr>
    </w:p>
    <w:p w:rsidR="00D037EA" w:rsidRPr="00FF7B49" w:rsidRDefault="00D037EA" w:rsidP="00FF7B49">
      <w:pPr>
        <w:rPr>
          <w:rFonts w:ascii="Times New Roman" w:hAnsi="Times New Roman" w:cs="Times New Roman"/>
          <w:noProof/>
          <w:lang w:val="ru-RU"/>
        </w:rPr>
      </w:pPr>
    </w:p>
    <w:p w:rsidR="00D037EA" w:rsidRPr="00FF7B49" w:rsidRDefault="00D037EA" w:rsidP="00FF7B49">
      <w:pPr>
        <w:rPr>
          <w:rFonts w:ascii="Times New Roman" w:hAnsi="Times New Roman" w:cs="Times New Roman"/>
          <w:noProof/>
          <w:lang w:val="ru-RU"/>
        </w:rPr>
      </w:pPr>
    </w:p>
    <w:p w:rsidR="00D037EA" w:rsidRPr="00243A1C" w:rsidRDefault="00D037EA" w:rsidP="00FF7B49">
      <w:pPr>
        <w:rPr>
          <w:rFonts w:ascii="Times New Roman" w:hAnsi="Times New Roman" w:cs="Times New Roman"/>
          <w:noProof/>
          <w:lang w:val="ru-RU"/>
        </w:rPr>
      </w:pPr>
    </w:p>
    <w:p w:rsidR="00D037EA" w:rsidRPr="00747C1A" w:rsidRDefault="00D037EA" w:rsidP="00FF7B49">
      <w:pPr>
        <w:rPr>
          <w:rFonts w:ascii="Times New Roman" w:hAnsi="Times New Roman" w:cs="Times New Roman"/>
          <w:noProof/>
          <w:sz w:val="28"/>
          <w:szCs w:val="28"/>
          <w:lang w:val="ru-RU"/>
        </w:rPr>
      </w:pPr>
    </w:p>
    <w:p w:rsidR="00D037EA" w:rsidRPr="00747C1A" w:rsidRDefault="00D037EA" w:rsidP="00FF7B49">
      <w:pPr>
        <w:jc w:val="center"/>
        <w:rPr>
          <w:rFonts w:ascii="Times New Roman" w:hAnsi="Times New Roman" w:cs="Times New Roman"/>
          <w:b/>
          <w:sz w:val="28"/>
          <w:szCs w:val="28"/>
          <w:lang w:val="ru-RU"/>
        </w:rPr>
      </w:pPr>
      <w:r w:rsidRPr="00747C1A">
        <w:rPr>
          <w:rFonts w:ascii="Times New Roman" w:hAnsi="Times New Roman" w:cs="Times New Roman"/>
          <w:b/>
          <w:sz w:val="28"/>
          <w:szCs w:val="28"/>
          <w:lang w:val="ru-RU"/>
        </w:rPr>
        <w:t>Технологическая карта родительского собрания</w:t>
      </w:r>
    </w:p>
    <w:p w:rsidR="00D037EA" w:rsidRPr="00747C1A" w:rsidRDefault="00D037EA" w:rsidP="00FF7B49">
      <w:pPr>
        <w:jc w:val="center"/>
        <w:rPr>
          <w:rFonts w:ascii="Times New Roman" w:hAnsi="Times New Roman" w:cs="Times New Roman"/>
          <w:b/>
          <w:sz w:val="28"/>
          <w:szCs w:val="28"/>
          <w:lang w:val="ru-RU"/>
        </w:rPr>
      </w:pPr>
    </w:p>
    <w:p w:rsidR="00D037EA" w:rsidRPr="00747C1A" w:rsidRDefault="00D037EA" w:rsidP="00FF7B49">
      <w:pPr>
        <w:pBdr>
          <w:top w:val="nil"/>
          <w:left w:val="nil"/>
          <w:bottom w:val="nil"/>
          <w:right w:val="nil"/>
          <w:between w:val="nil"/>
          <w:bar w:val="nil"/>
        </w:pBdr>
        <w:ind w:left="180"/>
        <w:jc w:val="center"/>
        <w:rPr>
          <w:rFonts w:ascii="Times New Roman" w:hAnsi="Times New Roman" w:cs="Times New Roman"/>
          <w:sz w:val="28"/>
          <w:szCs w:val="28"/>
          <w:lang w:val="ru-RU"/>
        </w:rPr>
      </w:pPr>
      <w:r w:rsidRPr="00747C1A">
        <w:rPr>
          <w:rFonts w:ascii="Times New Roman" w:hAnsi="Times New Roman" w:cs="Times New Roman"/>
          <w:sz w:val="28"/>
          <w:szCs w:val="28"/>
          <w:lang w:val="ru-RU"/>
        </w:rPr>
        <w:t>Тема собрания</w:t>
      </w:r>
    </w:p>
    <w:p w:rsidR="00747C1A" w:rsidRPr="00747C1A" w:rsidRDefault="00747C1A" w:rsidP="00FF7B49">
      <w:pPr>
        <w:pBdr>
          <w:top w:val="nil"/>
          <w:left w:val="nil"/>
          <w:bottom w:val="nil"/>
          <w:right w:val="nil"/>
          <w:between w:val="nil"/>
          <w:bar w:val="nil"/>
        </w:pBdr>
        <w:ind w:left="180"/>
        <w:jc w:val="center"/>
        <w:rPr>
          <w:rFonts w:ascii="Times New Roman" w:hAnsi="Times New Roman" w:cs="Times New Roman"/>
          <w:sz w:val="28"/>
          <w:szCs w:val="28"/>
          <w:lang w:val="ru-RU"/>
        </w:rPr>
      </w:pPr>
    </w:p>
    <w:p w:rsidR="00D037EA" w:rsidRPr="00747C1A" w:rsidRDefault="00D037EA" w:rsidP="00FF7B49">
      <w:pPr>
        <w:pBdr>
          <w:top w:val="nil"/>
          <w:left w:val="nil"/>
          <w:bottom w:val="nil"/>
          <w:right w:val="nil"/>
          <w:between w:val="nil"/>
          <w:bar w:val="nil"/>
        </w:pBdr>
        <w:ind w:left="180"/>
        <w:jc w:val="center"/>
        <w:rPr>
          <w:rFonts w:ascii="Times New Roman" w:hAnsi="Times New Roman" w:cs="Times New Roman"/>
          <w:b/>
          <w:sz w:val="28"/>
          <w:szCs w:val="28"/>
          <w:lang w:val="ru-RU"/>
        </w:rPr>
      </w:pPr>
      <w:r w:rsidRPr="00747C1A">
        <w:rPr>
          <w:rStyle w:val="Hyperlink1"/>
          <w:rFonts w:ascii="Times New Roman" w:hAnsi="Times New Roman" w:cs="Times New Roman"/>
          <w:b/>
          <w:sz w:val="28"/>
          <w:szCs w:val="28"/>
        </w:rPr>
        <w:t>«Финансовое воспитание начинается в семье»</w:t>
      </w:r>
    </w:p>
    <w:p w:rsidR="00D037EA" w:rsidRPr="00FF7B49" w:rsidRDefault="00D037EA" w:rsidP="00FF7B49">
      <w:pPr>
        <w:jc w:val="center"/>
        <w:rPr>
          <w:rFonts w:ascii="Times New Roman" w:hAnsi="Times New Roman" w:cs="Times New Roman"/>
          <w:b/>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D037EA" w:rsidRPr="00FF7B49" w:rsidRDefault="00D037EA" w:rsidP="00FF7B49">
      <w:pPr>
        <w:rPr>
          <w:rFonts w:ascii="Times New Roman" w:hAnsi="Times New Roman" w:cs="Times New Roman"/>
          <w:lang w:val="ru-RU"/>
        </w:rPr>
      </w:pPr>
    </w:p>
    <w:p w:rsidR="00FF7B49" w:rsidRPr="00243A1C" w:rsidRDefault="00FF7B49" w:rsidP="00FF7B49">
      <w:pPr>
        <w:rPr>
          <w:rFonts w:ascii="Times New Roman" w:hAnsi="Times New Roman" w:cs="Times New Roman"/>
          <w:b/>
          <w:lang w:val="ru-RU"/>
        </w:rPr>
        <w:sectPr w:rsidR="00FF7B49" w:rsidRPr="00243A1C" w:rsidSect="0030554B">
          <w:footerReference w:type="default" r:id="rId10"/>
          <w:pgSz w:w="11900" w:h="16840"/>
          <w:pgMar w:top="851" w:right="851" w:bottom="851" w:left="1701" w:header="709" w:footer="709" w:gutter="0"/>
          <w:cols w:space="708"/>
          <w:docGrid w:linePitch="360"/>
        </w:sectPr>
      </w:pPr>
    </w:p>
    <w:tbl>
      <w:tblPr>
        <w:tblpPr w:leftFromText="180" w:rightFromText="180" w:vertAnchor="page" w:horzAnchor="page" w:tblpX="556" w:tblpY="1501"/>
        <w:tblW w:w="11023" w:type="dxa"/>
        <w:tblLayout w:type="fixed"/>
        <w:tblLook w:val="0000" w:firstRow="0" w:lastRow="0" w:firstColumn="0" w:lastColumn="0" w:noHBand="0" w:noVBand="0"/>
      </w:tblPr>
      <w:tblGrid>
        <w:gridCol w:w="2485"/>
        <w:gridCol w:w="8538"/>
      </w:tblGrid>
      <w:tr w:rsidR="00747C1A" w:rsidRPr="00747C1A" w:rsidTr="00747C1A">
        <w:trPr>
          <w:trHeight w:val="1532"/>
        </w:trPr>
        <w:tc>
          <w:tcPr>
            <w:tcW w:w="2485" w:type="dxa"/>
            <w:tcBorders>
              <w:top w:val="single" w:sz="4" w:space="0" w:color="000000"/>
              <w:left w:val="single" w:sz="4" w:space="0" w:color="000000"/>
              <w:bottom w:val="single" w:sz="4" w:space="0" w:color="000000"/>
            </w:tcBorders>
            <w:shd w:val="clear" w:color="auto" w:fill="auto"/>
          </w:tcPr>
          <w:p w:rsidR="00747C1A" w:rsidRPr="00FF7B49" w:rsidRDefault="00747C1A" w:rsidP="00747C1A">
            <w:pPr>
              <w:rPr>
                <w:rFonts w:ascii="Times New Roman" w:hAnsi="Times New Roman" w:cs="Times New Roman"/>
              </w:rPr>
            </w:pPr>
          </w:p>
          <w:p w:rsidR="00747C1A" w:rsidRPr="00FF7B49" w:rsidRDefault="00747C1A" w:rsidP="00747C1A">
            <w:pPr>
              <w:rPr>
                <w:rFonts w:ascii="Times New Roman" w:hAnsi="Times New Roman" w:cs="Times New Roman"/>
              </w:rPr>
            </w:pPr>
            <w:r w:rsidRPr="00FF7B49">
              <w:rPr>
                <w:rFonts w:ascii="Times New Roman" w:hAnsi="Times New Roman" w:cs="Times New Roman"/>
              </w:rPr>
              <w:t>Цель</w:t>
            </w:r>
          </w:p>
          <w:p w:rsidR="00747C1A" w:rsidRPr="00FF7B49" w:rsidRDefault="00747C1A" w:rsidP="00747C1A">
            <w:pPr>
              <w:rPr>
                <w:rFonts w:ascii="Times New Roman" w:eastAsia="Franklin Gothic Medium" w:hAnsi="Times New Roman" w:cs="Times New Roman"/>
              </w:rPr>
            </w:pPr>
            <w:r w:rsidRPr="00FF7B49">
              <w:rPr>
                <w:rFonts w:ascii="Times New Roman" w:hAnsi="Times New Roman" w:cs="Times New Roman"/>
                <w:noProof/>
                <w:lang w:val="ru-RU"/>
              </w:rPr>
              <w:drawing>
                <wp:inline distT="0" distB="0" distL="0" distR="0" wp14:anchorId="6A49790F" wp14:editId="1FB62704">
                  <wp:extent cx="990600" cy="774700"/>
                  <wp:effectExtent l="0" t="0" r="0" b="1270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74700"/>
                          </a:xfrm>
                          <a:prstGeom prst="rect">
                            <a:avLst/>
                          </a:prstGeom>
                          <a:solidFill>
                            <a:srgbClr val="FFFFFF"/>
                          </a:solidFill>
                          <a:ln>
                            <a:noFill/>
                          </a:ln>
                        </pic:spPr>
                      </pic:pic>
                    </a:graphicData>
                  </a:graphic>
                </wp:inline>
              </w:drawing>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747C1A" w:rsidRPr="00FF7B49" w:rsidRDefault="00747C1A" w:rsidP="00747C1A">
            <w:pPr>
              <w:snapToGrid w:val="0"/>
              <w:jc w:val="both"/>
              <w:rPr>
                <w:rFonts w:ascii="Times New Roman" w:eastAsia="Franklin Gothic Medium" w:hAnsi="Times New Roman" w:cs="Times New Roman"/>
                <w:lang w:val="ru-RU"/>
              </w:rPr>
            </w:pPr>
            <w:r w:rsidRPr="00FF7B49">
              <w:rPr>
                <w:rFonts w:ascii="Times New Roman" w:eastAsia="Franklin Gothic Medium" w:hAnsi="Times New Roman" w:cs="Times New Roman"/>
                <w:lang w:val="ru-RU"/>
              </w:rPr>
              <w:t xml:space="preserve">  </w:t>
            </w:r>
          </w:p>
          <w:p w:rsidR="00747C1A" w:rsidRPr="00FF7B49" w:rsidRDefault="00747C1A" w:rsidP="00747C1A">
            <w:pPr>
              <w:pStyle w:val="A9"/>
              <w:jc w:val="both"/>
              <w:rPr>
                <w:rFonts w:ascii="Times New Roman" w:hAnsi="Times New Roman" w:cs="Times New Roman"/>
                <w:color w:val="auto"/>
                <w:sz w:val="24"/>
                <w:szCs w:val="24"/>
              </w:rPr>
            </w:pPr>
            <w:r w:rsidRPr="00FF7B49">
              <w:rPr>
                <w:rFonts w:ascii="Times New Roman" w:hAnsi="Times New Roman" w:cs="Times New Roman"/>
                <w:color w:val="auto"/>
                <w:sz w:val="24"/>
                <w:szCs w:val="24"/>
              </w:rPr>
              <w:t xml:space="preserve">          Дать родителям информацию и конкретные инструменты, как вовлечь ребенка в процесс управления финансами. </w:t>
            </w:r>
          </w:p>
          <w:p w:rsidR="00747C1A" w:rsidRPr="00FF7B49" w:rsidRDefault="00747C1A" w:rsidP="00747C1A">
            <w:pPr>
              <w:rPr>
                <w:rFonts w:ascii="Times New Roman" w:hAnsi="Times New Roman" w:cs="Times New Roman"/>
                <w:lang w:val="ru-RU"/>
              </w:rPr>
            </w:pPr>
          </w:p>
          <w:p w:rsidR="00747C1A" w:rsidRPr="00FF7B49" w:rsidRDefault="00747C1A" w:rsidP="00747C1A">
            <w:pPr>
              <w:rPr>
                <w:rFonts w:ascii="Times New Roman" w:hAnsi="Times New Roman" w:cs="Times New Roman"/>
                <w:lang w:val="ru-RU"/>
              </w:rPr>
            </w:pPr>
            <w:r w:rsidRPr="00FF7B49">
              <w:rPr>
                <w:rFonts w:ascii="Times New Roman" w:eastAsia="Franklin Gothic Medium" w:hAnsi="Times New Roman" w:cs="Times New Roman"/>
                <w:lang w:val="ru-RU"/>
              </w:rPr>
              <w:t xml:space="preserve"> </w:t>
            </w:r>
          </w:p>
        </w:tc>
      </w:tr>
      <w:tr w:rsidR="00747C1A" w:rsidRPr="00FF7B49" w:rsidTr="00747C1A">
        <w:trPr>
          <w:trHeight w:val="1844"/>
        </w:trPr>
        <w:tc>
          <w:tcPr>
            <w:tcW w:w="2485" w:type="dxa"/>
            <w:tcBorders>
              <w:top w:val="single" w:sz="4" w:space="0" w:color="000000"/>
              <w:left w:val="single" w:sz="4" w:space="0" w:color="000000"/>
              <w:bottom w:val="single" w:sz="4" w:space="0" w:color="000000"/>
            </w:tcBorders>
            <w:shd w:val="clear" w:color="auto" w:fill="auto"/>
          </w:tcPr>
          <w:p w:rsidR="00747C1A" w:rsidRPr="00FF7B49" w:rsidRDefault="00747C1A" w:rsidP="00747C1A">
            <w:pPr>
              <w:rPr>
                <w:rFonts w:ascii="Times New Roman" w:hAnsi="Times New Roman" w:cs="Times New Roman"/>
              </w:rPr>
            </w:pPr>
            <w:r w:rsidRPr="00FF7B49">
              <w:rPr>
                <w:rFonts w:ascii="Times New Roman" w:hAnsi="Times New Roman" w:cs="Times New Roman"/>
              </w:rPr>
              <w:t>Задачи</w:t>
            </w:r>
          </w:p>
          <w:p w:rsidR="00747C1A" w:rsidRPr="00FF7B49" w:rsidRDefault="00747C1A" w:rsidP="00747C1A">
            <w:pPr>
              <w:rPr>
                <w:rFonts w:ascii="Times New Roman" w:hAnsi="Times New Roman" w:cs="Times New Roman"/>
              </w:rPr>
            </w:pPr>
          </w:p>
          <w:p w:rsidR="00747C1A" w:rsidRPr="00FF7B49" w:rsidRDefault="00747C1A" w:rsidP="00747C1A">
            <w:pPr>
              <w:rPr>
                <w:rFonts w:ascii="Times New Roman" w:hAnsi="Times New Roman" w:cs="Times New Roman"/>
              </w:rPr>
            </w:pPr>
            <w:r w:rsidRPr="00FF7B49">
              <w:rPr>
                <w:rFonts w:ascii="Times New Roman" w:hAnsi="Times New Roman" w:cs="Times New Roman"/>
                <w:noProof/>
                <w:lang w:val="ru-RU"/>
              </w:rPr>
              <w:drawing>
                <wp:inline distT="0" distB="0" distL="0" distR="0" wp14:anchorId="18002138" wp14:editId="580714BE">
                  <wp:extent cx="762000" cy="622300"/>
                  <wp:effectExtent l="0" t="0" r="0" b="1270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622300"/>
                          </a:xfrm>
                          <a:prstGeom prst="rect">
                            <a:avLst/>
                          </a:prstGeom>
                          <a:solidFill>
                            <a:srgbClr val="FFFFFF"/>
                          </a:solidFill>
                          <a:ln>
                            <a:noFill/>
                          </a:ln>
                        </pic:spPr>
                      </pic:pic>
                    </a:graphicData>
                  </a:graphic>
                </wp:inline>
              </w:drawing>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747C1A" w:rsidRPr="00FF7B49" w:rsidRDefault="00747C1A" w:rsidP="00747C1A">
            <w:pPr>
              <w:pStyle w:val="a8"/>
              <w:numPr>
                <w:ilvl w:val="0"/>
                <w:numId w:val="24"/>
              </w:numPr>
              <w:rPr>
                <w:rFonts w:ascii="Times New Roman" w:hAnsi="Times New Roman" w:cs="Times New Roman"/>
                <w:lang w:val="ru-RU"/>
              </w:rPr>
            </w:pPr>
            <w:r w:rsidRPr="00FF7B49">
              <w:rPr>
                <w:rStyle w:val="Hyperlink1"/>
                <w:rFonts w:ascii="Times New Roman" w:hAnsi="Times New Roman" w:cs="Times New Roman"/>
              </w:rPr>
              <w:t>Описать компетенции в отношении финансов в зависимости от возраста.</w:t>
            </w:r>
          </w:p>
          <w:p w:rsidR="00747C1A" w:rsidRPr="00FF7B49" w:rsidRDefault="00747C1A" w:rsidP="00747C1A">
            <w:pPr>
              <w:pStyle w:val="a8"/>
              <w:numPr>
                <w:ilvl w:val="0"/>
                <w:numId w:val="24"/>
              </w:numPr>
              <w:rPr>
                <w:rStyle w:val="Hyperlink1"/>
                <w:rFonts w:ascii="Times New Roman" w:hAnsi="Times New Roman" w:cs="Times New Roman"/>
              </w:rPr>
            </w:pPr>
            <w:r w:rsidRPr="00FF7B49">
              <w:rPr>
                <w:rStyle w:val="Hyperlink1"/>
                <w:rFonts w:ascii="Times New Roman" w:hAnsi="Times New Roman" w:cs="Times New Roman"/>
              </w:rPr>
              <w:t>Познакомить с конкретными моделями поведения, которые помогут вовлечь ребенка в процесс управления финансами и планирования.</w:t>
            </w:r>
          </w:p>
          <w:p w:rsidR="00747C1A" w:rsidRPr="00FF7B49" w:rsidRDefault="00747C1A" w:rsidP="00747C1A">
            <w:pPr>
              <w:pStyle w:val="a8"/>
              <w:numPr>
                <w:ilvl w:val="0"/>
                <w:numId w:val="24"/>
              </w:numPr>
              <w:rPr>
                <w:rStyle w:val="Hyperlink1"/>
                <w:rFonts w:ascii="Times New Roman" w:hAnsi="Times New Roman" w:cs="Times New Roman"/>
              </w:rPr>
            </w:pPr>
            <w:r w:rsidRPr="00FF7B49">
              <w:rPr>
                <w:rStyle w:val="Hyperlink1"/>
                <w:rFonts w:ascii="Times New Roman" w:hAnsi="Times New Roman" w:cs="Times New Roman"/>
              </w:rPr>
              <w:t>Обсудить тему карманных денег: за что давать деньги, за что нет; рекомендации по поиску работы/подработки с 14 лет.</w:t>
            </w:r>
          </w:p>
          <w:p w:rsidR="00747C1A" w:rsidRPr="00FF7B49" w:rsidRDefault="00747C1A" w:rsidP="00747C1A">
            <w:pPr>
              <w:pStyle w:val="a8"/>
              <w:numPr>
                <w:ilvl w:val="0"/>
                <w:numId w:val="24"/>
              </w:numPr>
              <w:rPr>
                <w:rStyle w:val="Hyperlink1"/>
                <w:rFonts w:ascii="Times New Roman" w:hAnsi="Times New Roman" w:cs="Times New Roman"/>
              </w:rPr>
            </w:pPr>
            <w:r w:rsidRPr="00FF7B49">
              <w:rPr>
                <w:rStyle w:val="Hyperlink1"/>
                <w:rFonts w:ascii="Times New Roman" w:hAnsi="Times New Roman" w:cs="Times New Roman"/>
              </w:rPr>
              <w:t>Банковские карты для детей.</w:t>
            </w:r>
          </w:p>
          <w:p w:rsidR="00747C1A" w:rsidRPr="00FF7B49" w:rsidRDefault="00747C1A" w:rsidP="00747C1A">
            <w:pPr>
              <w:pStyle w:val="a8"/>
              <w:numPr>
                <w:ilvl w:val="0"/>
                <w:numId w:val="24"/>
              </w:numPr>
              <w:rPr>
                <w:rFonts w:ascii="Times New Roman" w:hAnsi="Times New Roman" w:cs="Times New Roman"/>
                <w:lang w:val="ru-RU"/>
              </w:rPr>
            </w:pPr>
            <w:r w:rsidRPr="00FF7B49">
              <w:rPr>
                <w:rStyle w:val="Hyperlink1"/>
                <w:rFonts w:ascii="Times New Roman" w:hAnsi="Times New Roman" w:cs="Times New Roman"/>
              </w:rPr>
              <w:t>Финансовая безопасность для детей.</w:t>
            </w:r>
          </w:p>
        </w:tc>
      </w:tr>
      <w:tr w:rsidR="00747C1A" w:rsidRPr="00747C1A" w:rsidTr="00747C1A">
        <w:trPr>
          <w:trHeight w:val="892"/>
        </w:trPr>
        <w:tc>
          <w:tcPr>
            <w:tcW w:w="2485" w:type="dxa"/>
            <w:tcBorders>
              <w:top w:val="single" w:sz="4" w:space="0" w:color="000000"/>
              <w:left w:val="single" w:sz="4" w:space="0" w:color="000000"/>
              <w:bottom w:val="single" w:sz="4" w:space="0" w:color="auto"/>
            </w:tcBorders>
            <w:shd w:val="clear" w:color="auto" w:fill="auto"/>
          </w:tcPr>
          <w:p w:rsidR="00747C1A" w:rsidRPr="00FF7B49" w:rsidRDefault="00747C1A" w:rsidP="00747C1A">
            <w:pPr>
              <w:rPr>
                <w:rFonts w:ascii="Times New Roman" w:hAnsi="Times New Roman" w:cs="Times New Roman"/>
              </w:rPr>
            </w:pPr>
            <w:r w:rsidRPr="00FF7B49">
              <w:rPr>
                <w:rFonts w:ascii="Times New Roman" w:hAnsi="Times New Roman" w:cs="Times New Roman"/>
              </w:rPr>
              <w:t>Форма занятия</w:t>
            </w:r>
          </w:p>
          <w:p w:rsidR="00747C1A" w:rsidRPr="00FF7B49" w:rsidRDefault="00747C1A" w:rsidP="00747C1A">
            <w:pPr>
              <w:rPr>
                <w:rFonts w:ascii="Times New Roman" w:hAnsi="Times New Roman" w:cs="Times New Roman"/>
              </w:rPr>
            </w:pPr>
            <w:r w:rsidRPr="00FF7B49">
              <w:rPr>
                <w:rFonts w:ascii="Times New Roman" w:hAnsi="Times New Roman" w:cs="Times New Roman"/>
                <w:noProof/>
                <w:lang w:val="ru-RU"/>
              </w:rPr>
              <w:drawing>
                <wp:inline distT="0" distB="0" distL="0" distR="0" wp14:anchorId="3373F09A" wp14:editId="01E203B7">
                  <wp:extent cx="774700" cy="469900"/>
                  <wp:effectExtent l="0" t="0" r="12700" b="1270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0" cy="469900"/>
                          </a:xfrm>
                          <a:prstGeom prst="rect">
                            <a:avLst/>
                          </a:prstGeom>
                          <a:solidFill>
                            <a:srgbClr val="FFFFFF"/>
                          </a:solidFill>
                          <a:ln>
                            <a:noFill/>
                          </a:ln>
                        </pic:spPr>
                      </pic:pic>
                    </a:graphicData>
                  </a:graphic>
                </wp:inline>
              </w:drawing>
            </w:r>
          </w:p>
        </w:tc>
        <w:tc>
          <w:tcPr>
            <w:tcW w:w="8538" w:type="dxa"/>
            <w:tcBorders>
              <w:top w:val="single" w:sz="4" w:space="0" w:color="000000"/>
              <w:left w:val="single" w:sz="4" w:space="0" w:color="000000"/>
              <w:bottom w:val="single" w:sz="4" w:space="0" w:color="auto"/>
              <w:right w:val="single" w:sz="4" w:space="0" w:color="000000"/>
            </w:tcBorders>
            <w:shd w:val="clear" w:color="auto" w:fill="auto"/>
          </w:tcPr>
          <w:p w:rsidR="00747C1A" w:rsidRPr="00FF7B49" w:rsidRDefault="00747C1A" w:rsidP="00747C1A">
            <w:pPr>
              <w:snapToGrid w:val="0"/>
              <w:rPr>
                <w:rFonts w:ascii="Times New Roman" w:hAnsi="Times New Roman" w:cs="Times New Roman"/>
                <w:lang w:val="ru-RU"/>
              </w:rPr>
            </w:pPr>
          </w:p>
          <w:p w:rsidR="00747C1A" w:rsidRPr="00FF7B49" w:rsidRDefault="00747C1A" w:rsidP="00747C1A">
            <w:pPr>
              <w:rPr>
                <w:rFonts w:ascii="Times New Roman" w:hAnsi="Times New Roman" w:cs="Times New Roman"/>
                <w:lang w:val="ru-RU"/>
              </w:rPr>
            </w:pPr>
            <w:r w:rsidRPr="00FF7B49">
              <w:rPr>
                <w:rFonts w:ascii="Times New Roman" w:hAnsi="Times New Roman" w:cs="Times New Roman"/>
                <w:lang w:val="ru-RU"/>
              </w:rPr>
              <w:t xml:space="preserve">         Лекция  (с элементами беседы  и практикума)</w:t>
            </w:r>
          </w:p>
        </w:tc>
      </w:tr>
      <w:tr w:rsidR="00747C1A" w:rsidRPr="00FF7B49" w:rsidTr="00747C1A">
        <w:trPr>
          <w:trHeight w:val="2649"/>
        </w:trPr>
        <w:tc>
          <w:tcPr>
            <w:tcW w:w="2485" w:type="dxa"/>
            <w:tcBorders>
              <w:top w:val="single" w:sz="4" w:space="0" w:color="000000"/>
              <w:left w:val="single" w:sz="4" w:space="0" w:color="000000"/>
              <w:bottom w:val="single" w:sz="4" w:space="0" w:color="000000"/>
            </w:tcBorders>
            <w:shd w:val="clear" w:color="auto" w:fill="auto"/>
          </w:tcPr>
          <w:p w:rsidR="00747C1A" w:rsidRPr="00FF7B49" w:rsidRDefault="00747C1A" w:rsidP="00747C1A">
            <w:pPr>
              <w:rPr>
                <w:rFonts w:ascii="Times New Roman" w:hAnsi="Times New Roman" w:cs="Times New Roman"/>
              </w:rPr>
            </w:pPr>
            <w:r w:rsidRPr="00FF7B49">
              <w:rPr>
                <w:rFonts w:ascii="Times New Roman" w:hAnsi="Times New Roman" w:cs="Times New Roman"/>
              </w:rPr>
              <w:t>Хронометраж</w:t>
            </w:r>
            <w:r w:rsidRPr="00FF7B49">
              <w:rPr>
                <w:rFonts w:ascii="Times New Roman" w:hAnsi="Times New Roman" w:cs="Times New Roman"/>
                <w:noProof/>
                <w:lang w:val="ru-RU"/>
              </w:rPr>
              <w:drawing>
                <wp:inline distT="0" distB="0" distL="0" distR="0" wp14:anchorId="7C8A32D8" wp14:editId="5CCD91A9">
                  <wp:extent cx="736600" cy="55880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6600" cy="558800"/>
                          </a:xfrm>
                          <a:prstGeom prst="rect">
                            <a:avLst/>
                          </a:prstGeom>
                          <a:solidFill>
                            <a:srgbClr val="FFFFFF"/>
                          </a:solidFill>
                          <a:ln>
                            <a:noFill/>
                          </a:ln>
                        </pic:spPr>
                      </pic:pic>
                    </a:graphicData>
                  </a:graphic>
                </wp:inline>
              </w:drawing>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747C1A" w:rsidRPr="00FF7B49" w:rsidRDefault="00747C1A" w:rsidP="00747C1A">
            <w:pPr>
              <w:pStyle w:val="a8"/>
              <w:numPr>
                <w:ilvl w:val="0"/>
                <w:numId w:val="23"/>
              </w:numPr>
              <w:rPr>
                <w:rFonts w:ascii="Times New Roman" w:hAnsi="Times New Roman" w:cs="Times New Roman"/>
                <w:lang w:val="ru-RU"/>
              </w:rPr>
            </w:pPr>
            <w:r w:rsidRPr="00FF7B49">
              <w:rPr>
                <w:rFonts w:ascii="Times New Roman" w:hAnsi="Times New Roman" w:cs="Times New Roman"/>
                <w:lang w:val="ru-RU"/>
              </w:rPr>
              <w:t>Орг. момент – 2-3 минуты, слайд №1-2.</w:t>
            </w:r>
          </w:p>
          <w:p w:rsidR="00747C1A" w:rsidRPr="00FF7B49" w:rsidRDefault="00747C1A" w:rsidP="00747C1A">
            <w:pPr>
              <w:pStyle w:val="a8"/>
              <w:numPr>
                <w:ilvl w:val="0"/>
                <w:numId w:val="23"/>
              </w:numPr>
              <w:rPr>
                <w:rFonts w:ascii="Times New Roman" w:hAnsi="Times New Roman" w:cs="Times New Roman"/>
                <w:lang w:val="ru-RU"/>
              </w:rPr>
            </w:pPr>
            <w:r w:rsidRPr="00FF7B49">
              <w:rPr>
                <w:rFonts w:ascii="Times New Roman" w:hAnsi="Times New Roman" w:cs="Times New Roman"/>
                <w:lang w:val="ru-RU"/>
              </w:rPr>
              <w:t xml:space="preserve">Блок “ </w:t>
            </w:r>
            <w:r w:rsidRPr="00FF7B49">
              <w:rPr>
                <w:rStyle w:val="Hyperlink1"/>
                <w:rFonts w:ascii="Times New Roman" w:hAnsi="Times New Roman" w:cs="Times New Roman"/>
              </w:rPr>
              <w:t>Компетенции в отношении финансов в зависимости от возраста”</w:t>
            </w:r>
            <w:r w:rsidRPr="00FF7B49">
              <w:rPr>
                <w:rFonts w:ascii="Times New Roman" w:hAnsi="Times New Roman" w:cs="Times New Roman"/>
                <w:lang w:val="ru-RU"/>
              </w:rPr>
              <w:t xml:space="preserve"> – 6 минут, слайды </w:t>
            </w:r>
            <w:r>
              <w:rPr>
                <w:rFonts w:ascii="Times New Roman" w:hAnsi="Times New Roman" w:cs="Times New Roman"/>
                <w:lang w:val="ru-RU"/>
              </w:rPr>
              <w:t>№3-9.</w:t>
            </w:r>
          </w:p>
          <w:p w:rsidR="00747C1A" w:rsidRPr="00FF7B49" w:rsidRDefault="00747C1A" w:rsidP="00747C1A">
            <w:pPr>
              <w:pStyle w:val="a8"/>
              <w:numPr>
                <w:ilvl w:val="0"/>
                <w:numId w:val="23"/>
              </w:numPr>
              <w:rPr>
                <w:rFonts w:ascii="Times New Roman" w:hAnsi="Times New Roman" w:cs="Times New Roman"/>
                <w:lang w:val="ru-RU"/>
              </w:rPr>
            </w:pPr>
            <w:r w:rsidRPr="00FF7B49">
              <w:rPr>
                <w:rFonts w:ascii="Times New Roman" w:hAnsi="Times New Roman" w:cs="Times New Roman"/>
                <w:lang w:val="ru-RU"/>
              </w:rPr>
              <w:t>Блок “</w:t>
            </w:r>
            <w:r w:rsidRPr="00FF7B49">
              <w:rPr>
                <w:rStyle w:val="Hyperlink1"/>
                <w:rFonts w:ascii="Times New Roman" w:hAnsi="Times New Roman" w:cs="Times New Roman"/>
              </w:rPr>
              <w:t xml:space="preserve"> Модели поведения, которые помогут вовлечь ребенка в процесс управления финансами и планирования</w:t>
            </w:r>
            <w:r w:rsidRPr="00FF7B49">
              <w:rPr>
                <w:rFonts w:ascii="Times New Roman" w:hAnsi="Times New Roman" w:cs="Times New Roman"/>
                <w:lang w:val="ru-RU"/>
              </w:rPr>
              <w:t xml:space="preserve">» 4 минуты, слайды </w:t>
            </w:r>
            <w:r>
              <w:rPr>
                <w:rFonts w:ascii="Times New Roman" w:hAnsi="Times New Roman" w:cs="Times New Roman"/>
                <w:lang w:val="ru-RU"/>
              </w:rPr>
              <w:t>№10-11</w:t>
            </w:r>
            <w:r w:rsidRPr="00FF7B49">
              <w:rPr>
                <w:rFonts w:ascii="Times New Roman" w:hAnsi="Times New Roman" w:cs="Times New Roman"/>
                <w:lang w:val="ru-RU"/>
              </w:rPr>
              <w:t xml:space="preserve">. </w:t>
            </w:r>
          </w:p>
          <w:p w:rsidR="00747C1A" w:rsidRPr="00FF7B49" w:rsidRDefault="00747C1A" w:rsidP="00747C1A">
            <w:pPr>
              <w:pStyle w:val="a8"/>
              <w:numPr>
                <w:ilvl w:val="0"/>
                <w:numId w:val="23"/>
              </w:numPr>
              <w:rPr>
                <w:rFonts w:ascii="Times New Roman" w:hAnsi="Times New Roman" w:cs="Times New Roman"/>
                <w:lang w:val="ru-RU"/>
              </w:rPr>
            </w:pPr>
            <w:r w:rsidRPr="00FF7B49">
              <w:rPr>
                <w:rFonts w:ascii="Times New Roman" w:hAnsi="Times New Roman" w:cs="Times New Roman"/>
                <w:lang w:val="ru-RU"/>
              </w:rPr>
              <w:t>Блок “</w:t>
            </w:r>
            <w:r w:rsidRPr="00FF7B49">
              <w:rPr>
                <w:rStyle w:val="Hyperlink1"/>
                <w:rFonts w:ascii="Times New Roman" w:hAnsi="Times New Roman" w:cs="Times New Roman"/>
              </w:rPr>
              <w:t xml:space="preserve"> Карманные деньги”</w:t>
            </w:r>
            <w:r w:rsidRPr="00FF7B49">
              <w:rPr>
                <w:rFonts w:ascii="Times New Roman" w:hAnsi="Times New Roman" w:cs="Times New Roman"/>
                <w:lang w:val="ru-RU"/>
              </w:rPr>
              <w:t xml:space="preserve"> – 8 минут, с</w:t>
            </w:r>
            <w:r>
              <w:rPr>
                <w:rFonts w:ascii="Times New Roman" w:hAnsi="Times New Roman" w:cs="Times New Roman"/>
                <w:lang w:val="ru-RU"/>
              </w:rPr>
              <w:t>лайды№12-15</w:t>
            </w:r>
            <w:r w:rsidRPr="00FF7B49">
              <w:rPr>
                <w:rFonts w:ascii="Times New Roman" w:hAnsi="Times New Roman" w:cs="Times New Roman"/>
                <w:lang w:val="ru-RU"/>
              </w:rPr>
              <w:t>.</w:t>
            </w:r>
          </w:p>
          <w:p w:rsidR="00747C1A" w:rsidRPr="00FF7B49" w:rsidRDefault="00747C1A" w:rsidP="00747C1A">
            <w:pPr>
              <w:pStyle w:val="a8"/>
              <w:numPr>
                <w:ilvl w:val="0"/>
                <w:numId w:val="23"/>
              </w:numPr>
              <w:rPr>
                <w:rFonts w:ascii="Times New Roman" w:hAnsi="Times New Roman" w:cs="Times New Roman"/>
                <w:lang w:val="ru-RU"/>
              </w:rPr>
            </w:pPr>
            <w:r w:rsidRPr="00FF7B49">
              <w:rPr>
                <w:rFonts w:ascii="Times New Roman" w:hAnsi="Times New Roman" w:cs="Times New Roman"/>
                <w:lang w:val="ru-RU"/>
              </w:rPr>
              <w:t>Блок “Банковские карты для детей” -  4 минуты</w:t>
            </w:r>
            <w:r>
              <w:rPr>
                <w:rFonts w:ascii="Times New Roman" w:hAnsi="Times New Roman" w:cs="Times New Roman"/>
                <w:lang w:val="ru-RU"/>
              </w:rPr>
              <w:t>, слайды№16-17</w:t>
            </w:r>
            <w:r w:rsidRPr="00FF7B49">
              <w:rPr>
                <w:rFonts w:ascii="Times New Roman" w:hAnsi="Times New Roman" w:cs="Times New Roman"/>
                <w:lang w:val="ru-RU"/>
              </w:rPr>
              <w:t>.</w:t>
            </w:r>
          </w:p>
          <w:p w:rsidR="00747C1A" w:rsidRPr="00FF7B49" w:rsidRDefault="00747C1A" w:rsidP="00747C1A">
            <w:pPr>
              <w:pStyle w:val="a8"/>
              <w:numPr>
                <w:ilvl w:val="0"/>
                <w:numId w:val="23"/>
              </w:numPr>
              <w:rPr>
                <w:rFonts w:ascii="Times New Roman" w:hAnsi="Times New Roman" w:cs="Times New Roman"/>
                <w:lang w:val="ru-RU"/>
              </w:rPr>
            </w:pPr>
            <w:r w:rsidRPr="00FF7B49">
              <w:rPr>
                <w:rFonts w:ascii="Times New Roman" w:hAnsi="Times New Roman" w:cs="Times New Roman"/>
                <w:lang w:val="ru-RU"/>
              </w:rPr>
              <w:t>Блок “Финансовая безопасность дл</w:t>
            </w:r>
            <w:r>
              <w:rPr>
                <w:rFonts w:ascii="Times New Roman" w:hAnsi="Times New Roman" w:cs="Times New Roman"/>
                <w:lang w:val="ru-RU"/>
              </w:rPr>
              <w:t>я детей” - 10 минут, слайды№18-21</w:t>
            </w:r>
            <w:r w:rsidRPr="00FF7B49">
              <w:rPr>
                <w:rFonts w:ascii="Times New Roman" w:hAnsi="Times New Roman" w:cs="Times New Roman"/>
                <w:lang w:val="ru-RU"/>
              </w:rPr>
              <w:t>.</w:t>
            </w:r>
          </w:p>
          <w:p w:rsidR="00747C1A" w:rsidRPr="00FF7B49" w:rsidRDefault="00747C1A" w:rsidP="00747C1A">
            <w:pPr>
              <w:pStyle w:val="a8"/>
              <w:numPr>
                <w:ilvl w:val="0"/>
                <w:numId w:val="23"/>
              </w:numPr>
              <w:rPr>
                <w:rFonts w:ascii="Times New Roman" w:hAnsi="Times New Roman" w:cs="Times New Roman"/>
                <w:lang w:val="ru-RU"/>
              </w:rPr>
            </w:pPr>
            <w:r w:rsidRPr="00FF7B49">
              <w:rPr>
                <w:rFonts w:ascii="Times New Roman" w:hAnsi="Times New Roman" w:cs="Times New Roman"/>
                <w:lang w:val="ru-RU"/>
              </w:rPr>
              <w:t xml:space="preserve">Завершение лекции, подведение итогов – 10 минут, слайды </w:t>
            </w:r>
            <w:r>
              <w:rPr>
                <w:rFonts w:ascii="Times New Roman" w:hAnsi="Times New Roman" w:cs="Times New Roman"/>
                <w:lang w:val="ru-RU"/>
              </w:rPr>
              <w:t>№22-23</w:t>
            </w:r>
            <w:r w:rsidRPr="00FF7B49">
              <w:rPr>
                <w:rFonts w:ascii="Times New Roman" w:hAnsi="Times New Roman" w:cs="Times New Roman"/>
                <w:lang w:val="ru-RU"/>
              </w:rPr>
              <w:t>.</w:t>
            </w:r>
          </w:p>
          <w:p w:rsidR="00747C1A" w:rsidRPr="00FF7B49" w:rsidRDefault="00747C1A" w:rsidP="00747C1A">
            <w:pPr>
              <w:rPr>
                <w:rFonts w:ascii="Times New Roman" w:hAnsi="Times New Roman" w:cs="Times New Roman"/>
              </w:rPr>
            </w:pPr>
            <w:r w:rsidRPr="00FF7B49">
              <w:rPr>
                <w:rFonts w:ascii="Times New Roman" w:hAnsi="Times New Roman" w:cs="Times New Roman"/>
              </w:rPr>
              <w:t xml:space="preserve">Продолжительность </w:t>
            </w:r>
            <w:r w:rsidRPr="00FF7B49">
              <w:rPr>
                <w:rFonts w:ascii="Times New Roman" w:hAnsi="Times New Roman" w:cs="Times New Roman"/>
                <w:lang w:val="ru-RU"/>
              </w:rPr>
              <w:t xml:space="preserve"> лекции  </w:t>
            </w:r>
            <w:r w:rsidRPr="00FF7B49">
              <w:rPr>
                <w:rFonts w:ascii="Times New Roman" w:hAnsi="Times New Roman" w:cs="Times New Roman"/>
              </w:rPr>
              <w:t>=</w:t>
            </w:r>
            <w:r w:rsidR="00C42C63">
              <w:rPr>
                <w:rFonts w:ascii="Times New Roman" w:hAnsi="Times New Roman" w:cs="Times New Roman"/>
                <w:lang w:val="ru-RU"/>
              </w:rPr>
              <w:t xml:space="preserve"> </w:t>
            </w:r>
            <w:r w:rsidRPr="00FF7B49">
              <w:rPr>
                <w:rFonts w:ascii="Times New Roman" w:hAnsi="Times New Roman" w:cs="Times New Roman"/>
              </w:rPr>
              <w:t>45 минут</w:t>
            </w:r>
          </w:p>
        </w:tc>
      </w:tr>
      <w:tr w:rsidR="00747C1A" w:rsidRPr="00FF7B49" w:rsidTr="00747C1A">
        <w:trPr>
          <w:trHeight w:val="1265"/>
        </w:trPr>
        <w:tc>
          <w:tcPr>
            <w:tcW w:w="2485" w:type="dxa"/>
            <w:tcBorders>
              <w:top w:val="single" w:sz="4" w:space="0" w:color="000000"/>
              <w:left w:val="single" w:sz="4" w:space="0" w:color="000000"/>
              <w:bottom w:val="single" w:sz="4" w:space="0" w:color="000000"/>
            </w:tcBorders>
            <w:shd w:val="clear" w:color="auto" w:fill="auto"/>
          </w:tcPr>
          <w:p w:rsidR="00747C1A" w:rsidRPr="00FF7B49" w:rsidRDefault="00747C1A" w:rsidP="00747C1A">
            <w:pPr>
              <w:rPr>
                <w:rFonts w:ascii="Times New Roman" w:hAnsi="Times New Roman" w:cs="Times New Roman"/>
              </w:rPr>
            </w:pPr>
            <w:r w:rsidRPr="00FF7B49">
              <w:rPr>
                <w:rFonts w:ascii="Times New Roman" w:hAnsi="Times New Roman" w:cs="Times New Roman"/>
              </w:rPr>
              <w:t xml:space="preserve">Оснащение </w:t>
            </w:r>
          </w:p>
          <w:p w:rsidR="00747C1A" w:rsidRPr="00FF7B49" w:rsidRDefault="00747C1A" w:rsidP="00747C1A">
            <w:pPr>
              <w:rPr>
                <w:rFonts w:ascii="Times New Roman" w:eastAsia="Franklin Gothic Medium" w:hAnsi="Times New Roman" w:cs="Times New Roman"/>
              </w:rPr>
            </w:pPr>
            <w:r w:rsidRPr="00FF7B49">
              <w:rPr>
                <w:rFonts w:ascii="Times New Roman" w:hAnsi="Times New Roman" w:cs="Times New Roman"/>
                <w:noProof/>
                <w:lang w:val="ru-RU"/>
              </w:rPr>
              <w:drawing>
                <wp:inline distT="0" distB="0" distL="0" distR="0" wp14:anchorId="63CF327D" wp14:editId="1ED0C2A0">
                  <wp:extent cx="838200" cy="83820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solidFill>
                            <a:srgbClr val="FFFFFF"/>
                          </a:solidFill>
                          <a:ln>
                            <a:noFill/>
                          </a:ln>
                        </pic:spPr>
                      </pic:pic>
                    </a:graphicData>
                  </a:graphic>
                </wp:inline>
              </w:drawing>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747C1A" w:rsidRPr="00FF7B49" w:rsidRDefault="00747C1A" w:rsidP="00747C1A">
            <w:pPr>
              <w:widowControl w:val="0"/>
              <w:suppressAutoHyphens/>
              <w:jc w:val="both"/>
              <w:rPr>
                <w:rFonts w:ascii="Times New Roman" w:hAnsi="Times New Roman" w:cs="Times New Roman"/>
                <w:lang w:val="ru-RU"/>
              </w:rPr>
            </w:pPr>
          </w:p>
          <w:p w:rsidR="00747C1A" w:rsidRPr="00FF7B49" w:rsidRDefault="00747C1A" w:rsidP="00747C1A">
            <w:pPr>
              <w:pStyle w:val="a8"/>
              <w:widowControl w:val="0"/>
              <w:numPr>
                <w:ilvl w:val="0"/>
                <w:numId w:val="25"/>
              </w:numPr>
              <w:suppressAutoHyphens/>
              <w:jc w:val="both"/>
              <w:rPr>
                <w:rFonts w:ascii="Times New Roman" w:hAnsi="Times New Roman" w:cs="Times New Roman"/>
              </w:rPr>
            </w:pPr>
            <w:r w:rsidRPr="00FF7B49">
              <w:rPr>
                <w:rFonts w:ascii="Times New Roman" w:hAnsi="Times New Roman" w:cs="Times New Roman"/>
                <w:lang w:val="ru-RU"/>
              </w:rPr>
              <w:t>М</w:t>
            </w:r>
            <w:r w:rsidRPr="00FF7B49">
              <w:rPr>
                <w:rFonts w:ascii="Times New Roman" w:hAnsi="Times New Roman" w:cs="Times New Roman"/>
              </w:rPr>
              <w:t>ультимедийный проектор</w:t>
            </w:r>
          </w:p>
          <w:p w:rsidR="00747C1A" w:rsidRPr="00FF7B49" w:rsidRDefault="00747C1A" w:rsidP="00747C1A">
            <w:pPr>
              <w:pStyle w:val="a8"/>
              <w:widowControl w:val="0"/>
              <w:numPr>
                <w:ilvl w:val="0"/>
                <w:numId w:val="25"/>
              </w:numPr>
              <w:suppressAutoHyphens/>
              <w:jc w:val="both"/>
              <w:rPr>
                <w:rFonts w:ascii="Times New Roman" w:hAnsi="Times New Roman" w:cs="Times New Roman"/>
              </w:rPr>
            </w:pPr>
            <w:r w:rsidRPr="00FF7B49">
              <w:rPr>
                <w:rFonts w:ascii="Times New Roman" w:hAnsi="Times New Roman" w:cs="Times New Roman"/>
                <w:lang w:val="ru-RU"/>
              </w:rPr>
              <w:t>Флипчарт или доска</w:t>
            </w:r>
          </w:p>
          <w:p w:rsidR="00747C1A" w:rsidRPr="00FF7B49" w:rsidRDefault="00747C1A" w:rsidP="00747C1A">
            <w:pPr>
              <w:pStyle w:val="a8"/>
              <w:widowControl w:val="0"/>
              <w:numPr>
                <w:ilvl w:val="0"/>
                <w:numId w:val="25"/>
              </w:numPr>
              <w:suppressAutoHyphens/>
              <w:jc w:val="both"/>
              <w:rPr>
                <w:rFonts w:ascii="Times New Roman" w:hAnsi="Times New Roman" w:cs="Times New Roman"/>
              </w:rPr>
            </w:pPr>
            <w:r w:rsidRPr="00FF7B49">
              <w:rPr>
                <w:rFonts w:ascii="Times New Roman" w:hAnsi="Times New Roman" w:cs="Times New Roman"/>
                <w:lang w:val="ru-RU"/>
              </w:rPr>
              <w:t>П</w:t>
            </w:r>
            <w:r w:rsidRPr="00FF7B49">
              <w:rPr>
                <w:rFonts w:ascii="Times New Roman" w:hAnsi="Times New Roman" w:cs="Times New Roman"/>
              </w:rPr>
              <w:t>резентация</w:t>
            </w:r>
          </w:p>
          <w:p w:rsidR="00747C1A" w:rsidRPr="00FF7B49" w:rsidRDefault="00747C1A" w:rsidP="00747C1A">
            <w:pPr>
              <w:pStyle w:val="a8"/>
              <w:widowControl w:val="0"/>
              <w:numPr>
                <w:ilvl w:val="0"/>
                <w:numId w:val="25"/>
              </w:numPr>
              <w:suppressAutoHyphens/>
              <w:jc w:val="both"/>
              <w:rPr>
                <w:rFonts w:ascii="Times New Roman" w:hAnsi="Times New Roman" w:cs="Times New Roman"/>
              </w:rPr>
            </w:pPr>
            <w:r w:rsidRPr="00FF7B49">
              <w:rPr>
                <w:rFonts w:ascii="Times New Roman" w:hAnsi="Times New Roman" w:cs="Times New Roman"/>
              </w:rPr>
              <w:t>Раздаточный материал</w:t>
            </w:r>
          </w:p>
        </w:tc>
      </w:tr>
      <w:tr w:rsidR="00747C1A" w:rsidRPr="00747C1A" w:rsidTr="00747C1A">
        <w:trPr>
          <w:trHeight w:val="1258"/>
        </w:trPr>
        <w:tc>
          <w:tcPr>
            <w:tcW w:w="2485" w:type="dxa"/>
            <w:tcBorders>
              <w:top w:val="single" w:sz="4" w:space="0" w:color="000000"/>
              <w:left w:val="single" w:sz="4" w:space="0" w:color="000000"/>
              <w:bottom w:val="single" w:sz="4" w:space="0" w:color="000000"/>
            </w:tcBorders>
            <w:shd w:val="clear" w:color="auto" w:fill="auto"/>
          </w:tcPr>
          <w:p w:rsidR="00747C1A" w:rsidRPr="00FF7B49" w:rsidRDefault="00747C1A" w:rsidP="00747C1A">
            <w:pPr>
              <w:rPr>
                <w:rFonts w:ascii="Times New Roman" w:hAnsi="Times New Roman" w:cs="Times New Roman"/>
              </w:rPr>
            </w:pPr>
            <w:r w:rsidRPr="00FF7B49">
              <w:rPr>
                <w:rFonts w:ascii="Times New Roman" w:hAnsi="Times New Roman" w:cs="Times New Roman"/>
              </w:rPr>
              <w:t xml:space="preserve">Раздаточный материал </w:t>
            </w:r>
          </w:p>
          <w:p w:rsidR="00747C1A" w:rsidRPr="00FF7B49" w:rsidRDefault="00747C1A" w:rsidP="00747C1A">
            <w:pPr>
              <w:rPr>
                <w:rFonts w:ascii="Times New Roman" w:hAnsi="Times New Roman" w:cs="Times New Roman"/>
              </w:rPr>
            </w:pPr>
            <w:r w:rsidRPr="00FF7B49">
              <w:rPr>
                <w:rFonts w:ascii="Times New Roman" w:hAnsi="Times New Roman" w:cs="Times New Roman"/>
                <w:noProof/>
                <w:lang w:val="ru-RU"/>
              </w:rPr>
              <w:drawing>
                <wp:inline distT="0" distB="0" distL="0" distR="0" wp14:anchorId="288CA5EB" wp14:editId="36C5E656">
                  <wp:extent cx="749300" cy="749300"/>
                  <wp:effectExtent l="0" t="0" r="12700" b="1270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solidFill>
                            <a:srgbClr val="FFFFFF"/>
                          </a:solidFill>
                          <a:ln>
                            <a:noFill/>
                          </a:ln>
                        </pic:spPr>
                      </pic:pic>
                    </a:graphicData>
                  </a:graphic>
                </wp:inline>
              </w:drawing>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747C1A" w:rsidRPr="00FF7B49" w:rsidRDefault="00747C1A" w:rsidP="00747C1A">
            <w:pPr>
              <w:pStyle w:val="a8"/>
              <w:widowControl w:val="0"/>
              <w:numPr>
                <w:ilvl w:val="0"/>
                <w:numId w:val="38"/>
              </w:numPr>
              <w:suppressAutoHyphens/>
              <w:snapToGrid w:val="0"/>
              <w:rPr>
                <w:rFonts w:ascii="Times New Roman" w:hAnsi="Times New Roman" w:cs="Times New Roman"/>
                <w:lang w:val="ru-RU"/>
              </w:rPr>
            </w:pPr>
            <w:r w:rsidRPr="00FF7B49">
              <w:rPr>
                <w:rFonts w:ascii="Times New Roman" w:hAnsi="Times New Roman" w:cs="Times New Roman"/>
                <w:lang w:val="ru-RU"/>
              </w:rPr>
              <w:t>Раздаточный материал для родителей: анкета – вопросник; задание по вопросам обсуждения на лекции</w:t>
            </w:r>
          </w:p>
        </w:tc>
      </w:tr>
      <w:tr w:rsidR="00747C1A" w:rsidRPr="00747C1A" w:rsidTr="00747C1A">
        <w:trPr>
          <w:trHeight w:val="3074"/>
        </w:trPr>
        <w:tc>
          <w:tcPr>
            <w:tcW w:w="2485" w:type="dxa"/>
            <w:tcBorders>
              <w:top w:val="single" w:sz="4" w:space="0" w:color="000000"/>
              <w:left w:val="single" w:sz="4" w:space="0" w:color="000000"/>
              <w:bottom w:val="single" w:sz="4" w:space="0" w:color="000000"/>
            </w:tcBorders>
            <w:shd w:val="clear" w:color="auto" w:fill="auto"/>
          </w:tcPr>
          <w:p w:rsidR="00747C1A" w:rsidRPr="00FF7B49" w:rsidRDefault="00747C1A" w:rsidP="00747C1A">
            <w:pPr>
              <w:rPr>
                <w:rFonts w:ascii="Times New Roman" w:hAnsi="Times New Roman" w:cs="Times New Roman"/>
              </w:rPr>
            </w:pPr>
            <w:proofErr w:type="spellStart"/>
            <w:r w:rsidRPr="00FF7B49">
              <w:rPr>
                <w:rFonts w:ascii="Times New Roman" w:hAnsi="Times New Roman" w:cs="Times New Roman"/>
              </w:rPr>
              <w:t>Методические</w:t>
            </w:r>
            <w:proofErr w:type="spellEnd"/>
            <w:r w:rsidRPr="00FF7B49">
              <w:rPr>
                <w:rFonts w:ascii="Times New Roman" w:hAnsi="Times New Roman" w:cs="Times New Roman"/>
              </w:rPr>
              <w:t xml:space="preserve"> </w:t>
            </w:r>
            <w:proofErr w:type="spellStart"/>
            <w:r w:rsidRPr="00FF7B49">
              <w:rPr>
                <w:rFonts w:ascii="Times New Roman" w:hAnsi="Times New Roman" w:cs="Times New Roman"/>
              </w:rPr>
              <w:t>рекомендации</w:t>
            </w:r>
            <w:proofErr w:type="spellEnd"/>
          </w:p>
          <w:p w:rsidR="00747C1A" w:rsidRPr="00FF7B49" w:rsidRDefault="00747C1A" w:rsidP="00747C1A">
            <w:pPr>
              <w:rPr>
                <w:rFonts w:ascii="Times New Roman" w:hAnsi="Times New Roman" w:cs="Times New Roman"/>
              </w:rPr>
            </w:pPr>
          </w:p>
          <w:p w:rsidR="00747C1A" w:rsidRPr="00FF7B49" w:rsidRDefault="00747C1A" w:rsidP="00747C1A">
            <w:pPr>
              <w:rPr>
                <w:rFonts w:ascii="Times New Roman" w:hAnsi="Times New Roman" w:cs="Times New Roman"/>
              </w:rPr>
            </w:pPr>
            <w:r w:rsidRPr="00FF7B49">
              <w:rPr>
                <w:rFonts w:ascii="Times New Roman" w:hAnsi="Times New Roman" w:cs="Times New Roman"/>
                <w:noProof/>
                <w:lang w:val="ru-RU"/>
              </w:rPr>
              <w:drawing>
                <wp:inline distT="0" distB="0" distL="0" distR="0" wp14:anchorId="3EB26EE7" wp14:editId="5E557480">
                  <wp:extent cx="673100" cy="723900"/>
                  <wp:effectExtent l="0" t="0" r="12700" b="127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solidFill>
                            <a:srgbClr val="FFFFFF"/>
                          </a:solidFill>
                          <a:ln>
                            <a:noFill/>
                          </a:ln>
                        </pic:spPr>
                      </pic:pic>
                    </a:graphicData>
                  </a:graphic>
                </wp:inline>
              </w:drawing>
            </w:r>
          </w:p>
        </w:tc>
        <w:tc>
          <w:tcPr>
            <w:tcW w:w="8538" w:type="dxa"/>
            <w:tcBorders>
              <w:top w:val="single" w:sz="4" w:space="0" w:color="000000"/>
              <w:left w:val="single" w:sz="4" w:space="0" w:color="000000"/>
              <w:bottom w:val="single" w:sz="4" w:space="0" w:color="000000"/>
              <w:right w:val="single" w:sz="4" w:space="0" w:color="000000"/>
            </w:tcBorders>
            <w:shd w:val="clear" w:color="auto" w:fill="auto"/>
          </w:tcPr>
          <w:p w:rsidR="00747C1A" w:rsidRPr="00FF7B49" w:rsidRDefault="00747C1A" w:rsidP="00747C1A">
            <w:pPr>
              <w:pBdr>
                <w:top w:val="nil"/>
                <w:left w:val="nil"/>
                <w:bottom w:val="nil"/>
                <w:right w:val="nil"/>
                <w:between w:val="nil"/>
                <w:bar w:val="nil"/>
              </w:pBdr>
              <w:rPr>
                <w:rFonts w:ascii="Times New Roman" w:hAnsi="Times New Roman" w:cs="Times New Roman"/>
                <w:lang w:val="ru-RU"/>
              </w:rPr>
            </w:pPr>
            <w:r w:rsidRPr="00FF7B49">
              <w:rPr>
                <w:rFonts w:ascii="Times New Roman" w:hAnsi="Times New Roman" w:cs="Times New Roman"/>
                <w:lang w:val="ru-RU"/>
              </w:rPr>
              <w:t>1. Данная разработка предназначена для учителей и преподавателей учреждений; специалистов партнеров; консультантов-методистов; иных спикеров, обладающих достаточной компетенцией в области управления финансами для проведения мероприятий для указанной ЦА. Подробный раздел “Содержание” позволит провести лекцию на высоком уровне.</w:t>
            </w:r>
          </w:p>
          <w:p w:rsidR="00747C1A" w:rsidRPr="00FF7B49" w:rsidRDefault="00747C1A" w:rsidP="00747C1A">
            <w:pPr>
              <w:snapToGrid w:val="0"/>
              <w:rPr>
                <w:rFonts w:ascii="Times New Roman" w:hAnsi="Times New Roman" w:cs="Times New Roman"/>
                <w:lang w:val="ru-RU"/>
              </w:rPr>
            </w:pPr>
            <w:r w:rsidRPr="00FF7B49">
              <w:rPr>
                <w:rFonts w:ascii="Times New Roman" w:hAnsi="Times New Roman" w:cs="Times New Roman"/>
                <w:lang w:val="ru-RU"/>
              </w:rPr>
              <w:t>2. Время лекции– 45 минут, хронометраж дан примерный,  лектор имеет право разбить блоки по времени по своему усмотрению.</w:t>
            </w:r>
          </w:p>
          <w:p w:rsidR="00747C1A" w:rsidRPr="00FF7B49" w:rsidRDefault="00747C1A" w:rsidP="00747C1A">
            <w:pPr>
              <w:snapToGrid w:val="0"/>
              <w:rPr>
                <w:rFonts w:ascii="Times New Roman" w:hAnsi="Times New Roman" w:cs="Times New Roman"/>
                <w:lang w:val="ru-RU"/>
              </w:rPr>
            </w:pPr>
            <w:r w:rsidRPr="00FF7B49">
              <w:rPr>
                <w:rFonts w:ascii="Times New Roman" w:hAnsi="Times New Roman" w:cs="Times New Roman"/>
                <w:lang w:val="ru-RU"/>
              </w:rPr>
              <w:t>3. Рекомендуется заранее подготовить помещение для работы.</w:t>
            </w:r>
          </w:p>
          <w:p w:rsidR="00747C1A" w:rsidRPr="00FF7B49" w:rsidRDefault="00747C1A" w:rsidP="00747C1A">
            <w:pPr>
              <w:snapToGrid w:val="0"/>
              <w:rPr>
                <w:rFonts w:ascii="Times New Roman" w:hAnsi="Times New Roman" w:cs="Times New Roman"/>
                <w:lang w:val="ru-RU"/>
              </w:rPr>
            </w:pPr>
            <w:r w:rsidRPr="00FF7B49">
              <w:rPr>
                <w:rFonts w:ascii="Times New Roman" w:hAnsi="Times New Roman" w:cs="Times New Roman"/>
                <w:lang w:val="ru-RU"/>
              </w:rPr>
              <w:t>6. В случае увеличения количества слушателей следует учитывать и увеличение времени на вопросы-ответы.</w:t>
            </w:r>
          </w:p>
          <w:p w:rsidR="00747C1A" w:rsidRPr="00FF7B49" w:rsidRDefault="00747C1A" w:rsidP="00747C1A">
            <w:pPr>
              <w:pBdr>
                <w:top w:val="nil"/>
                <w:left w:val="nil"/>
                <w:bottom w:val="nil"/>
                <w:right w:val="nil"/>
                <w:between w:val="nil"/>
                <w:bar w:val="nil"/>
              </w:pBdr>
              <w:rPr>
                <w:rFonts w:ascii="Times New Roman" w:hAnsi="Times New Roman" w:cs="Times New Roman"/>
                <w:lang w:val="ru-RU"/>
              </w:rPr>
            </w:pPr>
            <w:r w:rsidRPr="00FF7B49">
              <w:rPr>
                <w:rFonts w:ascii="Times New Roman" w:hAnsi="Times New Roman" w:cs="Times New Roman"/>
                <w:lang w:val="ru-RU"/>
              </w:rPr>
              <w:t>7.</w:t>
            </w:r>
            <w:r w:rsidRPr="00FF7B49">
              <w:rPr>
                <w:rStyle w:val="Hyperlink1"/>
                <w:rFonts w:ascii="Times New Roman" w:hAnsi="Times New Roman" w:cs="Times New Roman"/>
              </w:rPr>
              <w:t xml:space="preserve"> Список рекомендуемой литературы, приложения для изучения финансовой грамотности, ведению учёта можно предложить  в конце лекции.</w:t>
            </w:r>
          </w:p>
        </w:tc>
      </w:tr>
    </w:tbl>
    <w:p w:rsidR="00173B15" w:rsidRPr="00FF7B49" w:rsidRDefault="000F17F4" w:rsidP="00FF7B49">
      <w:pPr>
        <w:rPr>
          <w:rFonts w:ascii="Times New Roman" w:hAnsi="Times New Roman" w:cs="Times New Roman"/>
          <w:b/>
          <w:lang w:val="ru-RU"/>
        </w:rPr>
      </w:pPr>
      <w:r w:rsidRPr="00FF7B49">
        <w:rPr>
          <w:rFonts w:ascii="Times New Roman" w:hAnsi="Times New Roman" w:cs="Times New Roman"/>
          <w:b/>
        </w:rPr>
        <w:t xml:space="preserve">I </w:t>
      </w:r>
      <w:proofErr w:type="spellStart"/>
      <w:r w:rsidRPr="00FF7B49">
        <w:rPr>
          <w:rFonts w:ascii="Times New Roman" w:hAnsi="Times New Roman" w:cs="Times New Roman"/>
          <w:b/>
        </w:rPr>
        <w:t>Дидактическая</w:t>
      </w:r>
      <w:proofErr w:type="spellEnd"/>
      <w:r w:rsidRPr="00FF7B49">
        <w:rPr>
          <w:rFonts w:ascii="Times New Roman" w:hAnsi="Times New Roman" w:cs="Times New Roman"/>
          <w:b/>
        </w:rPr>
        <w:t xml:space="preserve"> </w:t>
      </w:r>
      <w:proofErr w:type="spellStart"/>
      <w:r w:rsidRPr="00FF7B49">
        <w:rPr>
          <w:rFonts w:ascii="Times New Roman" w:hAnsi="Times New Roman" w:cs="Times New Roman"/>
          <w:b/>
        </w:rPr>
        <w:t>основа</w:t>
      </w:r>
      <w:proofErr w:type="spellEnd"/>
      <w:r w:rsidRPr="00FF7B49">
        <w:rPr>
          <w:rFonts w:ascii="Times New Roman" w:hAnsi="Times New Roman" w:cs="Times New Roman"/>
          <w:b/>
        </w:rPr>
        <w:t xml:space="preserve"> </w:t>
      </w:r>
      <w:r w:rsidRPr="00FF7B49">
        <w:rPr>
          <w:rFonts w:ascii="Times New Roman" w:hAnsi="Times New Roman" w:cs="Times New Roman"/>
          <w:b/>
          <w:lang w:val="ru-RU"/>
        </w:rPr>
        <w:t>лекции</w:t>
      </w:r>
    </w:p>
    <w:p w:rsidR="000C37C2" w:rsidRPr="005728F9" w:rsidRDefault="000C37C2" w:rsidP="00FF7B49">
      <w:pPr>
        <w:jc w:val="both"/>
        <w:rPr>
          <w:rFonts w:ascii="Times New Roman" w:hAnsi="Times New Roman" w:cs="Times New Roman"/>
          <w:b/>
          <w:u w:val="single"/>
          <w:lang w:val="ru-RU"/>
        </w:rPr>
      </w:pPr>
    </w:p>
    <w:p w:rsidR="000C37C2" w:rsidRPr="005728F9" w:rsidRDefault="000C37C2" w:rsidP="00FF7B49">
      <w:pPr>
        <w:jc w:val="both"/>
        <w:rPr>
          <w:rFonts w:ascii="Times New Roman" w:hAnsi="Times New Roman" w:cs="Times New Roman"/>
          <w:b/>
          <w:u w:val="single"/>
          <w:lang w:val="ru-RU"/>
        </w:rPr>
      </w:pPr>
    </w:p>
    <w:p w:rsidR="000C37C2" w:rsidRPr="005728F9" w:rsidRDefault="000C37C2" w:rsidP="00FF7B49">
      <w:pPr>
        <w:jc w:val="both"/>
        <w:rPr>
          <w:rFonts w:ascii="Times New Roman" w:hAnsi="Times New Roman" w:cs="Times New Roman"/>
          <w:b/>
          <w:u w:val="single"/>
          <w:lang w:val="ru-RU"/>
        </w:rPr>
      </w:pPr>
    </w:p>
    <w:p w:rsidR="00D037EA" w:rsidRPr="00FF7B49" w:rsidRDefault="00D037EA" w:rsidP="00FF7B49">
      <w:pPr>
        <w:jc w:val="both"/>
        <w:rPr>
          <w:rFonts w:ascii="Times New Roman" w:hAnsi="Times New Roman" w:cs="Times New Roman"/>
          <w:b/>
          <w:u w:val="single"/>
          <w:lang w:val="ru-RU"/>
        </w:rPr>
      </w:pPr>
      <w:r w:rsidRPr="00FF7B49">
        <w:rPr>
          <w:rFonts w:ascii="Times New Roman" w:hAnsi="Times New Roman" w:cs="Times New Roman"/>
          <w:b/>
          <w:u w:val="single"/>
        </w:rPr>
        <w:lastRenderedPageBreak/>
        <w:t>II</w:t>
      </w:r>
      <w:r w:rsidRPr="00FF7B49">
        <w:rPr>
          <w:rFonts w:ascii="Times New Roman" w:hAnsi="Times New Roman" w:cs="Times New Roman"/>
          <w:b/>
          <w:u w:val="single"/>
          <w:lang w:val="ru-RU"/>
        </w:rPr>
        <w:t>. Пошаг</w:t>
      </w:r>
      <w:r w:rsidR="00E33A31" w:rsidRPr="00FF7B49">
        <w:rPr>
          <w:rFonts w:ascii="Times New Roman" w:hAnsi="Times New Roman" w:cs="Times New Roman"/>
          <w:b/>
          <w:u w:val="single"/>
          <w:lang w:val="ru-RU"/>
        </w:rPr>
        <w:t>овый сценарий (содержание) лекции</w:t>
      </w:r>
    </w:p>
    <w:p w:rsidR="00D037EA" w:rsidRPr="00FF7B49" w:rsidRDefault="00D037EA" w:rsidP="00FF7B49">
      <w:pPr>
        <w:jc w:val="both"/>
        <w:rPr>
          <w:rFonts w:ascii="Times New Roman" w:hAnsi="Times New Roman" w:cs="Times New Roman"/>
          <w:lang w:val="ru-RU"/>
        </w:rPr>
      </w:pPr>
    </w:p>
    <w:p w:rsidR="00D037EA" w:rsidRPr="00FF7B49" w:rsidRDefault="0014380E" w:rsidP="00FF7B49">
      <w:pPr>
        <w:jc w:val="both"/>
        <w:rPr>
          <w:rFonts w:ascii="Times New Roman" w:hAnsi="Times New Roman" w:cs="Times New Roman"/>
          <w:b/>
          <w:u w:val="single"/>
          <w:lang w:val="ru-RU"/>
        </w:rPr>
      </w:pPr>
      <w:r w:rsidRPr="00FF7B49">
        <w:rPr>
          <w:rFonts w:ascii="Times New Roman" w:hAnsi="Times New Roman" w:cs="Times New Roman"/>
          <w:b/>
          <w:u w:val="single"/>
          <w:lang w:val="ru-RU"/>
        </w:rPr>
        <w:t>1.</w:t>
      </w:r>
      <w:r w:rsidR="000F17F4" w:rsidRPr="00FF7B49">
        <w:rPr>
          <w:rFonts w:ascii="Times New Roman" w:hAnsi="Times New Roman" w:cs="Times New Roman"/>
          <w:b/>
          <w:u w:val="single"/>
          <w:lang w:val="ru-RU"/>
        </w:rPr>
        <w:t>Организационный момент.</w:t>
      </w:r>
    </w:p>
    <w:p w:rsidR="005476CF" w:rsidRPr="00FF7B49" w:rsidRDefault="005476CF" w:rsidP="00FF7B49">
      <w:pPr>
        <w:jc w:val="both"/>
        <w:rPr>
          <w:rFonts w:ascii="Times New Roman" w:hAnsi="Times New Roman" w:cs="Times New Roman"/>
          <w:b/>
          <w:lang w:val="ru-RU"/>
        </w:rPr>
      </w:pPr>
    </w:p>
    <w:p w:rsidR="0014380E" w:rsidRPr="00FF7B49" w:rsidRDefault="0014380E" w:rsidP="00FF7B49">
      <w:pPr>
        <w:jc w:val="both"/>
        <w:rPr>
          <w:rFonts w:ascii="Times New Roman" w:hAnsi="Times New Roman" w:cs="Times New Roman"/>
          <w:b/>
          <w:i/>
          <w:lang w:val="ru-RU"/>
        </w:rPr>
      </w:pPr>
      <w:r w:rsidRPr="00FF7B49">
        <w:rPr>
          <w:rFonts w:ascii="Times New Roman" w:hAnsi="Times New Roman" w:cs="Times New Roman"/>
          <w:b/>
          <w:lang w:val="ru-RU"/>
        </w:rPr>
        <w:t>Приветствие</w:t>
      </w:r>
      <w:r w:rsidR="00EF28A8" w:rsidRPr="00FF7B49">
        <w:rPr>
          <w:rFonts w:ascii="Times New Roman" w:hAnsi="Times New Roman" w:cs="Times New Roman"/>
          <w:b/>
          <w:lang w:val="ru-RU"/>
        </w:rPr>
        <w:t xml:space="preserve"> и</w:t>
      </w:r>
      <w:r w:rsidRPr="00FF7B49">
        <w:rPr>
          <w:rFonts w:ascii="Times New Roman" w:hAnsi="Times New Roman" w:cs="Times New Roman"/>
          <w:b/>
          <w:lang w:val="ru-RU"/>
        </w:rPr>
        <w:t xml:space="preserve"> представление себя</w:t>
      </w:r>
      <w:r w:rsidR="001F3B82" w:rsidRPr="00FF7B49">
        <w:rPr>
          <w:rFonts w:ascii="Times New Roman" w:hAnsi="Times New Roman" w:cs="Times New Roman"/>
          <w:b/>
          <w:lang w:val="ru-RU"/>
        </w:rPr>
        <w:t xml:space="preserve">    </w:t>
      </w:r>
      <w:r w:rsidR="008658F7" w:rsidRPr="00FF7B49">
        <w:rPr>
          <w:rFonts w:ascii="Times New Roman" w:hAnsi="Times New Roman" w:cs="Times New Roman"/>
          <w:b/>
          <w:lang w:val="ru-RU"/>
        </w:rPr>
        <w:t>(2-3 минуты)</w:t>
      </w:r>
      <w:r w:rsidR="001F3B82" w:rsidRPr="00FF7B49">
        <w:rPr>
          <w:rFonts w:ascii="Times New Roman" w:hAnsi="Times New Roman" w:cs="Times New Roman"/>
          <w:b/>
          <w:lang w:val="ru-RU"/>
        </w:rPr>
        <w:t xml:space="preserve"> </w:t>
      </w:r>
      <w:r w:rsidR="001F3B82" w:rsidRPr="00FF7B49">
        <w:rPr>
          <w:rFonts w:ascii="Times New Roman" w:hAnsi="Times New Roman" w:cs="Times New Roman"/>
          <w:b/>
          <w:i/>
          <w:lang w:val="ru-RU"/>
        </w:rPr>
        <w:t>Слайд№1</w:t>
      </w:r>
    </w:p>
    <w:p w:rsidR="007C76B4" w:rsidRPr="00FF7B49" w:rsidRDefault="007C76B4" w:rsidP="00FF7B49">
      <w:pPr>
        <w:jc w:val="both"/>
        <w:rPr>
          <w:rFonts w:ascii="Times New Roman" w:hAnsi="Times New Roman" w:cs="Times New Roman"/>
          <w:b/>
          <w:lang w:val="ru-RU"/>
        </w:rPr>
      </w:pPr>
      <w:r w:rsidRPr="00FF7B49">
        <w:rPr>
          <w:rFonts w:ascii="Times New Roman" w:hAnsi="Times New Roman" w:cs="Times New Roman"/>
          <w:b/>
          <w:lang w:val="ru-RU"/>
        </w:rPr>
        <w:t>Ведущий:</w:t>
      </w:r>
    </w:p>
    <w:p w:rsidR="007C76B4" w:rsidRPr="00FF7B49" w:rsidRDefault="00EF28A8" w:rsidP="00FF7B49">
      <w:pPr>
        <w:jc w:val="both"/>
        <w:rPr>
          <w:rFonts w:ascii="Times New Roman" w:hAnsi="Times New Roman" w:cs="Times New Roman"/>
          <w:i/>
          <w:lang w:val="ru-RU"/>
        </w:rPr>
      </w:pPr>
      <w:r w:rsidRPr="00FF7B49">
        <w:rPr>
          <w:rFonts w:ascii="Times New Roman" w:hAnsi="Times New Roman" w:cs="Times New Roman"/>
          <w:lang w:val="ru-RU"/>
        </w:rPr>
        <w:t xml:space="preserve">      </w:t>
      </w:r>
      <w:r w:rsidR="0014380E" w:rsidRPr="00FF7B49">
        <w:rPr>
          <w:rFonts w:ascii="Times New Roman" w:hAnsi="Times New Roman" w:cs="Times New Roman"/>
          <w:lang w:val="ru-RU"/>
        </w:rPr>
        <w:t>Добрый день! Ра</w:t>
      </w:r>
      <w:r w:rsidR="009B3C72" w:rsidRPr="00FF7B49">
        <w:rPr>
          <w:rFonts w:ascii="Times New Roman" w:hAnsi="Times New Roman" w:cs="Times New Roman"/>
          <w:lang w:val="ru-RU"/>
        </w:rPr>
        <w:t>д (</w:t>
      </w:r>
      <w:r w:rsidR="00815F97" w:rsidRPr="00FF7B49">
        <w:rPr>
          <w:rFonts w:ascii="Times New Roman" w:hAnsi="Times New Roman" w:cs="Times New Roman"/>
          <w:lang w:val="ru-RU"/>
        </w:rPr>
        <w:t>а)</w:t>
      </w:r>
      <w:r w:rsidR="0014380E" w:rsidRPr="00FF7B49">
        <w:rPr>
          <w:rFonts w:ascii="Times New Roman" w:hAnsi="Times New Roman" w:cs="Times New Roman"/>
          <w:lang w:val="ru-RU"/>
        </w:rPr>
        <w:t xml:space="preserve"> приветствовать вас на нашей встрече</w:t>
      </w:r>
      <w:r w:rsidRPr="00FF7B49">
        <w:rPr>
          <w:rFonts w:ascii="Times New Roman" w:hAnsi="Times New Roman" w:cs="Times New Roman"/>
          <w:lang w:val="ru-RU"/>
        </w:rPr>
        <w:t>! (</w:t>
      </w:r>
      <w:r w:rsidRPr="00FF7B49">
        <w:rPr>
          <w:rFonts w:ascii="Times New Roman" w:hAnsi="Times New Roman" w:cs="Times New Roman"/>
          <w:i/>
          <w:lang w:val="ru-RU"/>
        </w:rPr>
        <w:t>Представление себя)</w:t>
      </w:r>
    </w:p>
    <w:p w:rsidR="00EF28A8" w:rsidRPr="00FF7B49" w:rsidRDefault="00EF28A8" w:rsidP="00FF7B49">
      <w:pPr>
        <w:pStyle w:val="ab"/>
        <w:shd w:val="clear" w:color="auto" w:fill="FFFFFF"/>
        <w:spacing w:before="0" w:beforeAutospacing="0" w:after="0" w:afterAutospacing="0"/>
        <w:jc w:val="both"/>
      </w:pPr>
      <w:r w:rsidRPr="00FF7B49">
        <w:t>Сегодня мы поговорим об уроках финансовой грамотности в семье. Ведь в большей степени от семьи зависит, когда ребёнок начнёт переходить от иллюзий о беззаботной самостоятельной жизни, “где всё само собой как-нибудь устроится”, к попыткам планировать своё будущее. Непременным атрибутом взрослой жизни становится жизнь финансовая. Конечно, в семье ребёнок постигает важные истины (например, то, что за деньги не купишь ни здоровье, ни друзей), но жизнь довольно рано даёт понять, что многие вещи имеют определённую цену в денежном выражении.</w:t>
      </w:r>
    </w:p>
    <w:p w:rsidR="00EF28A8" w:rsidRPr="00FF7B49" w:rsidRDefault="00EF28A8" w:rsidP="00FF7B49">
      <w:pPr>
        <w:pStyle w:val="ab"/>
        <w:shd w:val="clear" w:color="auto" w:fill="FFFFFF"/>
        <w:spacing w:before="0" w:beforeAutospacing="0" w:after="0" w:afterAutospacing="0"/>
        <w:jc w:val="both"/>
      </w:pPr>
      <w:r w:rsidRPr="00FF7B49">
        <w:t xml:space="preserve">       По большому счёту, постижение финансовой грамотности – это своего рода школа принятия взрослых решений. Научиться делать взвешенный выбор лучше всего тогда, когда есть возможность экспериментировать, делать ошибки. Набив шишки в школьном возрасте, научившись планировать денежные расходы, получив свой первый заработок, будучи ещё подростком, на собственном опыте осознав цену и значение денег в современной жизни, ребёнок  будет лучше готов к конкурентным условиям рынка труда, будет уверенным и подготовленным к </w:t>
      </w:r>
      <w:r w:rsidR="00E42AB5" w:rsidRPr="00FF7B49">
        <w:t>управлению своей взрослой финансовой жизнью.</w:t>
      </w:r>
    </w:p>
    <w:p w:rsidR="007C76B4" w:rsidRPr="00FF7B49" w:rsidRDefault="007C76B4" w:rsidP="00FF7B49">
      <w:pPr>
        <w:jc w:val="both"/>
        <w:rPr>
          <w:rFonts w:ascii="Times New Roman" w:hAnsi="Times New Roman" w:cs="Times New Roman"/>
          <w:b/>
          <w:lang w:val="ru-RU"/>
        </w:rPr>
      </w:pPr>
      <w:r w:rsidRPr="00FF7B49">
        <w:rPr>
          <w:rFonts w:ascii="Times New Roman" w:hAnsi="Times New Roman" w:cs="Times New Roman"/>
          <w:b/>
          <w:lang w:val="ru-RU"/>
        </w:rPr>
        <w:t>Озвучивание целей и задач лекции</w:t>
      </w:r>
    </w:p>
    <w:p w:rsidR="0014380E" w:rsidRPr="00FF7B49" w:rsidRDefault="0014380E" w:rsidP="00FF7B49">
      <w:pPr>
        <w:jc w:val="both"/>
        <w:rPr>
          <w:rFonts w:ascii="Times New Roman" w:hAnsi="Times New Roman" w:cs="Times New Roman"/>
          <w:lang w:val="ru-RU"/>
        </w:rPr>
      </w:pPr>
      <w:r w:rsidRPr="00FF7B49">
        <w:rPr>
          <w:rFonts w:ascii="Times New Roman" w:hAnsi="Times New Roman" w:cs="Times New Roman"/>
          <w:b/>
          <w:lang w:val="ru-RU"/>
        </w:rPr>
        <w:t>Ведущий:</w:t>
      </w:r>
      <w:r w:rsidRPr="00FF7B49">
        <w:rPr>
          <w:rFonts w:ascii="Times New Roman" w:hAnsi="Times New Roman" w:cs="Times New Roman"/>
          <w:lang w:val="ru-RU"/>
        </w:rPr>
        <w:t xml:space="preserve"> </w:t>
      </w:r>
    </w:p>
    <w:p w:rsidR="00815F97" w:rsidRPr="00FF7B49" w:rsidRDefault="00815F97" w:rsidP="00FF7B49">
      <w:pPr>
        <w:jc w:val="both"/>
        <w:rPr>
          <w:rFonts w:ascii="Times New Roman" w:hAnsi="Times New Roman" w:cs="Times New Roman"/>
          <w:lang w:val="ru-RU"/>
        </w:rPr>
      </w:pPr>
      <w:r w:rsidRPr="00FF7B49">
        <w:rPr>
          <w:rFonts w:ascii="Times New Roman" w:hAnsi="Times New Roman" w:cs="Times New Roman"/>
          <w:lang w:val="ru-RU"/>
        </w:rPr>
        <w:t xml:space="preserve">Наверное, все родители замечали, что требовательное детское «Хочу!» со временем у малышей превращается </w:t>
      </w:r>
      <w:r w:rsidR="000C6742" w:rsidRPr="00FF7B49">
        <w:rPr>
          <w:rFonts w:ascii="Times New Roman" w:hAnsi="Times New Roman" w:cs="Times New Roman"/>
          <w:lang w:val="ru-RU"/>
        </w:rPr>
        <w:t>в «Купи!». Дети очень наблюдательны. Они быстро усваивают главную особенность денег: с ними можно стать владельцем многих желанных вещей. До определённого возраста они ещё не знают</w:t>
      </w:r>
      <w:r w:rsidR="002B70A6" w:rsidRPr="00FF7B49">
        <w:rPr>
          <w:rFonts w:ascii="Times New Roman" w:hAnsi="Times New Roman" w:cs="Times New Roman"/>
          <w:lang w:val="ru-RU"/>
        </w:rPr>
        <w:t xml:space="preserve"> об источниках заработка и способах экономии. Но учить этому детей можно и нужно.</w:t>
      </w:r>
    </w:p>
    <w:p w:rsidR="0014380E" w:rsidRPr="00FF7B49" w:rsidRDefault="00565496" w:rsidP="00FF7B49">
      <w:pPr>
        <w:jc w:val="both"/>
        <w:rPr>
          <w:rFonts w:ascii="Times New Roman" w:hAnsi="Times New Roman" w:cs="Times New Roman"/>
          <w:b/>
          <w:lang w:val="ru-RU"/>
        </w:rPr>
      </w:pPr>
      <w:r w:rsidRPr="00FF7B49">
        <w:rPr>
          <w:rFonts w:ascii="Times New Roman" w:hAnsi="Times New Roman" w:cs="Times New Roman"/>
          <w:lang w:val="ru-RU"/>
        </w:rPr>
        <w:t xml:space="preserve">Именно поэтому мы сегодня </w:t>
      </w:r>
      <w:r w:rsidR="00BF42F5" w:rsidRPr="00FF7B49">
        <w:rPr>
          <w:rFonts w:ascii="Times New Roman" w:hAnsi="Times New Roman" w:cs="Times New Roman"/>
          <w:lang w:val="ru-RU"/>
        </w:rPr>
        <w:t xml:space="preserve"> с вами </w:t>
      </w:r>
      <w:r w:rsidRPr="00FF7B49">
        <w:rPr>
          <w:rFonts w:ascii="Times New Roman" w:hAnsi="Times New Roman" w:cs="Times New Roman"/>
          <w:lang w:val="ru-RU"/>
        </w:rPr>
        <w:t>будем говорить о том, каким должно быть финансовое воспитание</w:t>
      </w:r>
      <w:r w:rsidR="002B70A6" w:rsidRPr="00FF7B49">
        <w:rPr>
          <w:rFonts w:ascii="Times New Roman" w:hAnsi="Times New Roman" w:cs="Times New Roman"/>
          <w:lang w:val="ru-RU"/>
        </w:rPr>
        <w:t xml:space="preserve"> в семье</w:t>
      </w:r>
      <w:r w:rsidR="00917990" w:rsidRPr="00FF7B49">
        <w:rPr>
          <w:rFonts w:ascii="Times New Roman" w:hAnsi="Times New Roman" w:cs="Times New Roman"/>
          <w:lang w:val="ru-RU"/>
        </w:rPr>
        <w:t>, какие аспекты нужно учитывать при финансовом воспитании</w:t>
      </w:r>
      <w:r w:rsidR="00FB1831" w:rsidRPr="00FF7B49">
        <w:rPr>
          <w:rFonts w:ascii="Times New Roman" w:hAnsi="Times New Roman" w:cs="Times New Roman"/>
          <w:lang w:val="ru-RU"/>
        </w:rPr>
        <w:t>.</w:t>
      </w:r>
      <w:r w:rsidR="001F3B82" w:rsidRPr="00FF7B49">
        <w:rPr>
          <w:rFonts w:ascii="Times New Roman" w:hAnsi="Times New Roman" w:cs="Times New Roman"/>
          <w:b/>
          <w:lang w:val="ru-RU"/>
        </w:rPr>
        <w:t xml:space="preserve">                                                                                                      </w:t>
      </w:r>
      <w:r w:rsidR="001F3B82" w:rsidRPr="00FF7B49">
        <w:rPr>
          <w:rFonts w:ascii="Times New Roman" w:hAnsi="Times New Roman" w:cs="Times New Roman"/>
          <w:b/>
          <w:i/>
          <w:lang w:val="ru-RU"/>
        </w:rPr>
        <w:t>Слайд№2</w:t>
      </w:r>
    </w:p>
    <w:p w:rsidR="00917990" w:rsidRPr="00FF7B49" w:rsidRDefault="00917990" w:rsidP="00FF7B49">
      <w:pPr>
        <w:jc w:val="both"/>
        <w:rPr>
          <w:rFonts w:ascii="Times New Roman" w:hAnsi="Times New Roman" w:cs="Times New Roman"/>
          <w:lang w:val="ru-RU"/>
        </w:rPr>
      </w:pPr>
      <w:r w:rsidRPr="00FF7B49">
        <w:rPr>
          <w:rFonts w:ascii="Times New Roman" w:hAnsi="Times New Roman" w:cs="Times New Roman"/>
          <w:lang w:val="ru-RU"/>
        </w:rPr>
        <w:t>В ходе нашего разговора мы обсудим следующие вопросы:</w:t>
      </w:r>
      <w:r w:rsidR="001F3B82" w:rsidRPr="00FF7B49">
        <w:rPr>
          <w:rFonts w:ascii="Times New Roman" w:hAnsi="Times New Roman" w:cs="Times New Roman"/>
          <w:lang w:val="ru-RU"/>
        </w:rPr>
        <w:t xml:space="preserve">   </w:t>
      </w:r>
    </w:p>
    <w:p w:rsidR="00917990" w:rsidRPr="00FF7B49" w:rsidRDefault="00FB1831" w:rsidP="00E63396">
      <w:pPr>
        <w:pStyle w:val="a8"/>
        <w:numPr>
          <w:ilvl w:val="0"/>
          <w:numId w:val="27"/>
        </w:numPr>
        <w:pBdr>
          <w:top w:val="nil"/>
          <w:left w:val="nil"/>
          <w:bottom w:val="nil"/>
          <w:right w:val="nil"/>
          <w:between w:val="nil"/>
          <w:bar w:val="nil"/>
        </w:pBdr>
        <w:spacing w:before="240"/>
        <w:jc w:val="both"/>
        <w:rPr>
          <w:rStyle w:val="Hyperlink1"/>
          <w:rFonts w:ascii="Times New Roman" w:hAnsi="Times New Roman" w:cs="Times New Roman"/>
        </w:rPr>
      </w:pPr>
      <w:r w:rsidRPr="00FF7B49">
        <w:rPr>
          <w:rStyle w:val="Hyperlink1"/>
          <w:rFonts w:ascii="Times New Roman" w:hAnsi="Times New Roman" w:cs="Times New Roman"/>
        </w:rPr>
        <w:t>к</w:t>
      </w:r>
      <w:r w:rsidR="00917990" w:rsidRPr="00FF7B49">
        <w:rPr>
          <w:rStyle w:val="Hyperlink1"/>
          <w:rFonts w:ascii="Times New Roman" w:hAnsi="Times New Roman" w:cs="Times New Roman"/>
        </w:rPr>
        <w:t>онкретные модели поведения, которые помогут вовлечь ребенка в процесс управления финансами и планирования;</w:t>
      </w:r>
    </w:p>
    <w:p w:rsidR="00917990" w:rsidRPr="00FF7B49" w:rsidRDefault="00FB1831" w:rsidP="00243A1C">
      <w:pPr>
        <w:pStyle w:val="a8"/>
        <w:numPr>
          <w:ilvl w:val="0"/>
          <w:numId w:val="27"/>
        </w:numPr>
        <w:pBdr>
          <w:top w:val="nil"/>
          <w:left w:val="nil"/>
          <w:bottom w:val="nil"/>
          <w:right w:val="nil"/>
          <w:between w:val="nil"/>
          <w:bar w:val="nil"/>
        </w:pBdr>
        <w:jc w:val="both"/>
        <w:rPr>
          <w:rFonts w:ascii="Times New Roman" w:hAnsi="Times New Roman" w:cs="Times New Roman"/>
          <w:lang w:val="ru-RU"/>
        </w:rPr>
      </w:pPr>
      <w:r w:rsidRPr="00FF7B49">
        <w:rPr>
          <w:rStyle w:val="Hyperlink1"/>
          <w:rFonts w:ascii="Times New Roman" w:hAnsi="Times New Roman" w:cs="Times New Roman"/>
        </w:rPr>
        <w:t>к</w:t>
      </w:r>
      <w:r w:rsidR="00917990" w:rsidRPr="00FF7B49">
        <w:rPr>
          <w:rStyle w:val="Hyperlink1"/>
          <w:rFonts w:ascii="Times New Roman" w:hAnsi="Times New Roman" w:cs="Times New Roman"/>
        </w:rPr>
        <w:t>арманные деньги - з</w:t>
      </w:r>
      <w:r w:rsidR="00BF42F5" w:rsidRPr="00FF7B49">
        <w:rPr>
          <w:rStyle w:val="Hyperlink1"/>
          <w:rFonts w:ascii="Times New Roman" w:hAnsi="Times New Roman" w:cs="Times New Roman"/>
        </w:rPr>
        <w:t>а что давать деньги, за что нет;</w:t>
      </w:r>
      <w:r w:rsidR="00917990" w:rsidRPr="00FF7B49">
        <w:rPr>
          <w:rStyle w:val="Hyperlink1"/>
          <w:rFonts w:ascii="Times New Roman" w:hAnsi="Times New Roman" w:cs="Times New Roman"/>
        </w:rPr>
        <w:t xml:space="preserve"> рекомендации по поиску работы / подработки с 14 лет;</w:t>
      </w:r>
    </w:p>
    <w:p w:rsidR="00917990" w:rsidRPr="00FF7B49" w:rsidRDefault="00FB1831" w:rsidP="00243A1C">
      <w:pPr>
        <w:pStyle w:val="a8"/>
        <w:numPr>
          <w:ilvl w:val="0"/>
          <w:numId w:val="27"/>
        </w:numPr>
        <w:pBdr>
          <w:top w:val="nil"/>
          <w:left w:val="nil"/>
          <w:bottom w:val="nil"/>
          <w:right w:val="nil"/>
          <w:between w:val="nil"/>
          <w:bar w:val="nil"/>
        </w:pBdr>
        <w:jc w:val="both"/>
        <w:rPr>
          <w:rStyle w:val="Hyperlink1"/>
          <w:rFonts w:ascii="Times New Roman" w:hAnsi="Times New Roman" w:cs="Times New Roman"/>
        </w:rPr>
      </w:pPr>
      <w:r w:rsidRPr="00FF7B49">
        <w:rPr>
          <w:rStyle w:val="Hyperlink1"/>
          <w:rFonts w:ascii="Times New Roman" w:hAnsi="Times New Roman" w:cs="Times New Roman"/>
        </w:rPr>
        <w:t>б</w:t>
      </w:r>
      <w:r w:rsidR="00917990" w:rsidRPr="00FF7B49">
        <w:rPr>
          <w:rStyle w:val="Hyperlink1"/>
          <w:rFonts w:ascii="Times New Roman" w:hAnsi="Times New Roman" w:cs="Times New Roman"/>
        </w:rPr>
        <w:t xml:space="preserve">анковские карты для </w:t>
      </w:r>
      <w:r w:rsidR="00BF42F5" w:rsidRPr="00FF7B49">
        <w:rPr>
          <w:rStyle w:val="Hyperlink1"/>
          <w:rFonts w:ascii="Times New Roman" w:hAnsi="Times New Roman" w:cs="Times New Roman"/>
        </w:rPr>
        <w:t>детей</w:t>
      </w:r>
      <w:r w:rsidR="00917990" w:rsidRPr="00FF7B49">
        <w:rPr>
          <w:rStyle w:val="Hyperlink1"/>
          <w:rFonts w:ascii="Times New Roman" w:hAnsi="Times New Roman" w:cs="Times New Roman"/>
        </w:rPr>
        <w:t>: с какого возраста ребёнок может получить  собственную банковскую карту?</w:t>
      </w:r>
    </w:p>
    <w:p w:rsidR="00917990" w:rsidRPr="00FF7B49" w:rsidRDefault="00FB1831" w:rsidP="00243A1C">
      <w:pPr>
        <w:pStyle w:val="a8"/>
        <w:numPr>
          <w:ilvl w:val="0"/>
          <w:numId w:val="27"/>
        </w:numPr>
        <w:pBdr>
          <w:top w:val="nil"/>
          <w:left w:val="nil"/>
          <w:bottom w:val="nil"/>
          <w:right w:val="nil"/>
          <w:between w:val="nil"/>
          <w:bar w:val="nil"/>
        </w:pBdr>
        <w:jc w:val="both"/>
        <w:rPr>
          <w:rFonts w:ascii="Times New Roman" w:hAnsi="Times New Roman" w:cs="Times New Roman"/>
          <w:lang w:val="ru-RU"/>
        </w:rPr>
      </w:pPr>
      <w:r w:rsidRPr="00FF7B49">
        <w:rPr>
          <w:rStyle w:val="Hyperlink1"/>
          <w:rFonts w:ascii="Times New Roman" w:hAnsi="Times New Roman" w:cs="Times New Roman"/>
        </w:rPr>
        <w:t>ф</w:t>
      </w:r>
      <w:r w:rsidR="00917990" w:rsidRPr="00FF7B49">
        <w:rPr>
          <w:rStyle w:val="Hyperlink1"/>
          <w:rFonts w:ascii="Times New Roman" w:hAnsi="Times New Roman" w:cs="Times New Roman"/>
        </w:rPr>
        <w:t>инансовая безопасность для детей (в интернете, в телефоне, банкоматы и прочее)</w:t>
      </w:r>
      <w:r w:rsidR="005476CF" w:rsidRPr="00FF7B49">
        <w:rPr>
          <w:rStyle w:val="Hyperlink1"/>
          <w:rFonts w:ascii="Times New Roman" w:hAnsi="Times New Roman" w:cs="Times New Roman"/>
        </w:rPr>
        <w:t>.</w:t>
      </w:r>
    </w:p>
    <w:p w:rsidR="00D037EA" w:rsidRPr="00FF7B49" w:rsidRDefault="008B5DD5" w:rsidP="00FF7B49">
      <w:pPr>
        <w:jc w:val="both"/>
        <w:rPr>
          <w:rFonts w:ascii="Times New Roman" w:hAnsi="Times New Roman" w:cs="Times New Roman"/>
          <w:b/>
          <w:lang w:val="ru-RU"/>
        </w:rPr>
      </w:pPr>
      <w:r w:rsidRPr="00FF7B49">
        <w:rPr>
          <w:rFonts w:ascii="Times New Roman" w:hAnsi="Times New Roman" w:cs="Times New Roman"/>
          <w:b/>
          <w:i/>
          <w:lang w:val="ru-RU"/>
        </w:rPr>
        <w:t>Слайд №3</w:t>
      </w:r>
    </w:p>
    <w:p w:rsidR="00D037EA" w:rsidRPr="00FF7B49" w:rsidRDefault="005476CF" w:rsidP="00FF7B49">
      <w:pPr>
        <w:jc w:val="both"/>
        <w:rPr>
          <w:rFonts w:ascii="Times New Roman" w:hAnsi="Times New Roman" w:cs="Times New Roman"/>
          <w:b/>
          <w:lang w:val="ru-RU"/>
        </w:rPr>
      </w:pPr>
      <w:r w:rsidRPr="00FF7B49">
        <w:rPr>
          <w:rFonts w:ascii="Times New Roman" w:hAnsi="Times New Roman" w:cs="Times New Roman"/>
          <w:b/>
          <w:lang w:val="ru-RU"/>
        </w:rPr>
        <w:t>2. Блок “</w:t>
      </w:r>
      <w:r w:rsidRPr="00FF7B49">
        <w:rPr>
          <w:rStyle w:val="Hyperlink1"/>
          <w:rFonts w:ascii="Times New Roman" w:hAnsi="Times New Roman" w:cs="Times New Roman"/>
          <w:b/>
        </w:rPr>
        <w:t xml:space="preserve">Компетенции в отношении финансов в зависимости от возраста </w:t>
      </w:r>
      <w:r w:rsidR="008658F7" w:rsidRPr="00FF7B49">
        <w:rPr>
          <w:rFonts w:ascii="Times New Roman" w:hAnsi="Times New Roman" w:cs="Times New Roman"/>
          <w:b/>
          <w:lang w:val="ru-RU"/>
        </w:rPr>
        <w:t xml:space="preserve">” – 6 </w:t>
      </w:r>
      <w:r w:rsidR="008B5DD5" w:rsidRPr="00FF7B49">
        <w:rPr>
          <w:rFonts w:ascii="Times New Roman" w:hAnsi="Times New Roman" w:cs="Times New Roman"/>
          <w:b/>
          <w:lang w:val="ru-RU"/>
        </w:rPr>
        <w:t>минут, слайды №3-10</w:t>
      </w:r>
    </w:p>
    <w:p w:rsidR="00D037EA" w:rsidRPr="00FF7B49" w:rsidRDefault="002B70A6" w:rsidP="00FF7B49">
      <w:pPr>
        <w:jc w:val="both"/>
        <w:rPr>
          <w:rFonts w:ascii="Times New Roman" w:hAnsi="Times New Roman" w:cs="Times New Roman"/>
          <w:b/>
          <w:lang w:val="ru-RU"/>
        </w:rPr>
      </w:pPr>
      <w:r w:rsidRPr="00FF7B49">
        <w:rPr>
          <w:rFonts w:ascii="Times New Roman" w:hAnsi="Times New Roman" w:cs="Times New Roman"/>
          <w:b/>
          <w:lang w:val="ru-RU"/>
        </w:rPr>
        <w:t>Ведущий:</w:t>
      </w:r>
    </w:p>
    <w:p w:rsidR="002B70A6" w:rsidRPr="00FF7B49" w:rsidRDefault="002B70A6" w:rsidP="00FF7B49">
      <w:pPr>
        <w:jc w:val="both"/>
        <w:rPr>
          <w:rFonts w:ascii="Times New Roman" w:hAnsi="Times New Roman" w:cs="Times New Roman"/>
          <w:lang w:val="ru-RU"/>
        </w:rPr>
      </w:pPr>
      <w:r w:rsidRPr="00FF7B49">
        <w:rPr>
          <w:rFonts w:ascii="Times New Roman" w:hAnsi="Times New Roman" w:cs="Times New Roman"/>
          <w:lang w:val="ru-RU"/>
        </w:rPr>
        <w:t>Когда же нужно начинать финансовое воспитание?</w:t>
      </w:r>
    </w:p>
    <w:p w:rsidR="001F3B82" w:rsidRPr="00FF7B49" w:rsidRDefault="00FA66C6" w:rsidP="00FF7B49">
      <w:pPr>
        <w:jc w:val="both"/>
        <w:rPr>
          <w:rFonts w:ascii="Times New Roman" w:hAnsi="Times New Roman" w:cs="Times New Roman"/>
          <w:lang w:val="ru-RU"/>
        </w:rPr>
      </w:pPr>
      <w:r w:rsidRPr="00FF7B49">
        <w:rPr>
          <w:rFonts w:ascii="Times New Roman" w:hAnsi="Times New Roman" w:cs="Times New Roman"/>
          <w:lang w:val="ru-RU"/>
        </w:rPr>
        <w:t>Чему должен научиться ребенок в детстве, чтобы в жизни он грамотно управлял своими финансами. Как вы считаете?</w:t>
      </w:r>
    </w:p>
    <w:p w:rsidR="00FA66C6" w:rsidRPr="00FF7B49" w:rsidRDefault="00FA66C6" w:rsidP="00FF7B49">
      <w:pPr>
        <w:jc w:val="both"/>
        <w:rPr>
          <w:rFonts w:ascii="Times New Roman" w:hAnsi="Times New Roman" w:cs="Times New Roman"/>
          <w:b/>
          <w:i/>
          <w:lang w:val="ru-RU"/>
        </w:rPr>
      </w:pPr>
      <w:r w:rsidRPr="00FF7B49">
        <w:rPr>
          <w:rFonts w:ascii="Times New Roman" w:hAnsi="Times New Roman" w:cs="Times New Roman"/>
          <w:lang w:val="ru-RU"/>
        </w:rPr>
        <w:t>(</w:t>
      </w:r>
      <w:r w:rsidR="001F3B82" w:rsidRPr="00FF7B49">
        <w:rPr>
          <w:rFonts w:ascii="Times New Roman" w:hAnsi="Times New Roman" w:cs="Times New Roman"/>
          <w:i/>
          <w:lang w:val="ru-RU"/>
        </w:rPr>
        <w:t xml:space="preserve">Вопросы аудитории. </w:t>
      </w:r>
      <w:r w:rsidRPr="00FF7B49">
        <w:rPr>
          <w:rFonts w:ascii="Times New Roman" w:hAnsi="Times New Roman" w:cs="Times New Roman"/>
          <w:i/>
          <w:lang w:val="ru-RU"/>
        </w:rPr>
        <w:t>Выслушать 2-3 мнения)</w:t>
      </w:r>
      <w:r w:rsidR="001F3B82" w:rsidRPr="00FF7B49">
        <w:rPr>
          <w:rFonts w:ascii="Times New Roman" w:hAnsi="Times New Roman" w:cs="Times New Roman"/>
          <w:i/>
          <w:lang w:val="ru-RU"/>
        </w:rPr>
        <w:t>.</w:t>
      </w:r>
      <w:r w:rsidR="008B5DD5" w:rsidRPr="00FF7B49">
        <w:rPr>
          <w:rFonts w:ascii="Times New Roman" w:hAnsi="Times New Roman" w:cs="Times New Roman"/>
          <w:b/>
          <w:i/>
          <w:lang w:val="ru-RU"/>
        </w:rPr>
        <w:t xml:space="preserve"> Слайд №4</w:t>
      </w:r>
    </w:p>
    <w:p w:rsidR="001F3B82" w:rsidRPr="00FF7B49" w:rsidRDefault="001F3B82" w:rsidP="00FF7B49">
      <w:pPr>
        <w:jc w:val="both"/>
        <w:rPr>
          <w:rFonts w:ascii="Times New Roman" w:hAnsi="Times New Roman" w:cs="Times New Roman"/>
          <w:lang w:val="ru-RU"/>
        </w:rPr>
      </w:pPr>
      <w:r w:rsidRPr="00FF7B49">
        <w:rPr>
          <w:rFonts w:ascii="Times New Roman" w:hAnsi="Times New Roman" w:cs="Times New Roman"/>
          <w:lang w:val="ru-RU"/>
        </w:rPr>
        <w:t>Вот самое важное, чему необходимо научить ребенка:</w:t>
      </w:r>
    </w:p>
    <w:p w:rsidR="001F3B82" w:rsidRPr="00FF7B49" w:rsidRDefault="001F3B82" w:rsidP="00FF7B49">
      <w:pPr>
        <w:pStyle w:val="a8"/>
        <w:numPr>
          <w:ilvl w:val="0"/>
          <w:numId w:val="31"/>
        </w:numPr>
        <w:jc w:val="both"/>
        <w:rPr>
          <w:rFonts w:ascii="Times New Roman" w:hAnsi="Times New Roman" w:cs="Times New Roman"/>
          <w:lang w:val="ru-RU"/>
        </w:rPr>
      </w:pPr>
      <w:r w:rsidRPr="00FF7B49">
        <w:rPr>
          <w:rFonts w:ascii="Times New Roman" w:hAnsi="Times New Roman" w:cs="Times New Roman"/>
          <w:lang w:val="ru-RU"/>
        </w:rPr>
        <w:t>планировать будущее</w:t>
      </w:r>
      <w:r w:rsidR="00FB1831" w:rsidRPr="00FF7B49">
        <w:rPr>
          <w:rFonts w:ascii="Times New Roman" w:hAnsi="Times New Roman" w:cs="Times New Roman"/>
          <w:lang w:val="ru-RU"/>
        </w:rPr>
        <w:t>;</w:t>
      </w:r>
    </w:p>
    <w:p w:rsidR="001F3B82" w:rsidRPr="00FF7B49" w:rsidRDefault="001F3B82" w:rsidP="00FF7B49">
      <w:pPr>
        <w:pStyle w:val="a8"/>
        <w:numPr>
          <w:ilvl w:val="0"/>
          <w:numId w:val="31"/>
        </w:numPr>
        <w:jc w:val="both"/>
        <w:rPr>
          <w:rFonts w:ascii="Times New Roman" w:hAnsi="Times New Roman" w:cs="Times New Roman"/>
          <w:lang w:val="ru-RU"/>
        </w:rPr>
      </w:pPr>
      <w:r w:rsidRPr="00FF7B49">
        <w:rPr>
          <w:rFonts w:ascii="Times New Roman" w:hAnsi="Times New Roman" w:cs="Times New Roman"/>
          <w:lang w:val="ru-RU"/>
        </w:rPr>
        <w:t>управлять желаниями</w:t>
      </w:r>
      <w:r w:rsidR="00FB1831" w:rsidRPr="00FF7B49">
        <w:rPr>
          <w:rFonts w:ascii="Times New Roman" w:hAnsi="Times New Roman" w:cs="Times New Roman"/>
          <w:lang w:val="ru-RU"/>
        </w:rPr>
        <w:t>;</w:t>
      </w:r>
    </w:p>
    <w:p w:rsidR="001F3B82" w:rsidRPr="00FF7B49" w:rsidRDefault="001F3B82" w:rsidP="00FF7B49">
      <w:pPr>
        <w:pStyle w:val="a8"/>
        <w:numPr>
          <w:ilvl w:val="0"/>
          <w:numId w:val="31"/>
        </w:numPr>
        <w:jc w:val="both"/>
        <w:rPr>
          <w:rFonts w:ascii="Times New Roman" w:hAnsi="Times New Roman" w:cs="Times New Roman"/>
          <w:lang w:val="ru-RU"/>
        </w:rPr>
      </w:pPr>
      <w:r w:rsidRPr="00FF7B49">
        <w:rPr>
          <w:rFonts w:ascii="Times New Roman" w:hAnsi="Times New Roman" w:cs="Times New Roman"/>
          <w:lang w:val="ru-RU"/>
        </w:rPr>
        <w:t>зарабатывать и накапливать ресурсы</w:t>
      </w:r>
      <w:r w:rsidR="00FB1831" w:rsidRPr="00FF7B49">
        <w:rPr>
          <w:rFonts w:ascii="Times New Roman" w:hAnsi="Times New Roman" w:cs="Times New Roman"/>
          <w:lang w:val="ru-RU"/>
        </w:rPr>
        <w:t>;</w:t>
      </w:r>
    </w:p>
    <w:p w:rsidR="001F3B82" w:rsidRPr="00FF7B49" w:rsidRDefault="001F3B82" w:rsidP="00FF7B49">
      <w:pPr>
        <w:pStyle w:val="a8"/>
        <w:numPr>
          <w:ilvl w:val="0"/>
          <w:numId w:val="31"/>
        </w:numPr>
        <w:jc w:val="both"/>
        <w:rPr>
          <w:rFonts w:ascii="Times New Roman" w:hAnsi="Times New Roman" w:cs="Times New Roman"/>
        </w:rPr>
      </w:pPr>
      <w:r w:rsidRPr="00FF7B49">
        <w:rPr>
          <w:rFonts w:ascii="Times New Roman" w:hAnsi="Times New Roman" w:cs="Times New Roman"/>
          <w:lang w:val="ru-RU"/>
        </w:rPr>
        <w:t>д</w:t>
      </w:r>
      <w:r w:rsidRPr="00FF7B49">
        <w:rPr>
          <w:rFonts w:ascii="Times New Roman" w:hAnsi="Times New Roman" w:cs="Times New Roman"/>
        </w:rPr>
        <w:t>елиться благом с другими</w:t>
      </w:r>
      <w:r w:rsidR="00FB1831" w:rsidRPr="00FF7B49">
        <w:rPr>
          <w:rFonts w:ascii="Times New Roman" w:hAnsi="Times New Roman" w:cs="Times New Roman"/>
          <w:lang w:val="ru-RU"/>
        </w:rPr>
        <w:t>.</w:t>
      </w:r>
    </w:p>
    <w:p w:rsidR="007F1D8E" w:rsidRPr="00FF7B49" w:rsidRDefault="007F1D8E" w:rsidP="00FF7B49">
      <w:pPr>
        <w:jc w:val="both"/>
        <w:rPr>
          <w:rFonts w:ascii="Times New Roman" w:hAnsi="Times New Roman" w:cs="Times New Roman"/>
          <w:lang w:val="ru-RU"/>
        </w:rPr>
      </w:pPr>
      <w:r w:rsidRPr="00FF7B49">
        <w:rPr>
          <w:rFonts w:ascii="Times New Roman" w:hAnsi="Times New Roman" w:cs="Times New Roman"/>
          <w:lang w:val="ru-RU"/>
        </w:rPr>
        <w:t>Сегодня мы обсудим, как этому научить</w:t>
      </w:r>
      <w:r w:rsidR="009B3C72" w:rsidRPr="00FF7B49">
        <w:rPr>
          <w:rFonts w:ascii="Times New Roman" w:hAnsi="Times New Roman" w:cs="Times New Roman"/>
          <w:lang w:val="ru-RU"/>
        </w:rPr>
        <w:t>. Н</w:t>
      </w:r>
      <w:r w:rsidR="00B51F12" w:rsidRPr="00FF7B49">
        <w:rPr>
          <w:rFonts w:ascii="Times New Roman" w:hAnsi="Times New Roman" w:cs="Times New Roman"/>
          <w:lang w:val="ru-RU"/>
        </w:rPr>
        <w:t>о ч</w:t>
      </w:r>
      <w:r w:rsidRPr="00FF7B49">
        <w:rPr>
          <w:rFonts w:ascii="Times New Roman" w:hAnsi="Times New Roman" w:cs="Times New Roman"/>
          <w:lang w:val="ru-RU"/>
        </w:rPr>
        <w:t>ему учить и как учить, зависит от возраста. Поэтому далее мы будем говорить с вами о вопросах финансового воспитания, учитывая возраст ребенка.</w:t>
      </w:r>
      <w:r w:rsidR="00904081" w:rsidRPr="00FF7B49">
        <w:rPr>
          <w:rFonts w:ascii="Times New Roman" w:hAnsi="Times New Roman" w:cs="Times New Roman"/>
          <w:lang w:val="ru-RU"/>
        </w:rPr>
        <w:t xml:space="preserve"> </w:t>
      </w:r>
    </w:p>
    <w:p w:rsidR="009B3C72" w:rsidRPr="00FF7B49" w:rsidRDefault="009B3C72" w:rsidP="00FF7B49">
      <w:pPr>
        <w:jc w:val="both"/>
        <w:rPr>
          <w:rFonts w:ascii="Times New Roman" w:hAnsi="Times New Roman" w:cs="Times New Roman"/>
          <w:b/>
          <w:i/>
          <w:lang w:val="ru-RU"/>
        </w:rPr>
      </w:pPr>
      <w:r w:rsidRPr="00FF7B49">
        <w:rPr>
          <w:rFonts w:ascii="Times New Roman" w:hAnsi="Times New Roman" w:cs="Times New Roman"/>
          <w:b/>
          <w:lang w:val="ru-RU"/>
        </w:rPr>
        <w:t>Ведущий:</w:t>
      </w:r>
      <w:r w:rsidR="002B5017" w:rsidRPr="00FF7B49">
        <w:rPr>
          <w:rFonts w:ascii="Times New Roman" w:hAnsi="Times New Roman" w:cs="Times New Roman"/>
          <w:b/>
          <w:lang w:val="ru-RU"/>
        </w:rPr>
        <w:t xml:space="preserve">  </w:t>
      </w:r>
    </w:p>
    <w:p w:rsidR="002B5017" w:rsidRPr="00FF7B49" w:rsidRDefault="002B5017" w:rsidP="00FF7B49">
      <w:pPr>
        <w:jc w:val="both"/>
        <w:rPr>
          <w:rFonts w:ascii="Times New Roman" w:hAnsi="Times New Roman" w:cs="Times New Roman"/>
          <w:b/>
          <w:lang w:val="ru-RU"/>
        </w:rPr>
      </w:pPr>
      <w:r w:rsidRPr="00FF7B49">
        <w:rPr>
          <w:rFonts w:ascii="Times New Roman" w:hAnsi="Times New Roman" w:cs="Times New Roman"/>
          <w:b/>
          <w:lang w:val="ru-RU"/>
        </w:rPr>
        <w:lastRenderedPageBreak/>
        <w:t>5-6 лет</w:t>
      </w:r>
      <w:r w:rsidR="00904081" w:rsidRPr="00FF7B49">
        <w:rPr>
          <w:rFonts w:ascii="Times New Roman" w:hAnsi="Times New Roman" w:cs="Times New Roman"/>
          <w:b/>
          <w:i/>
          <w:lang w:val="ru-RU"/>
        </w:rPr>
        <w:t xml:space="preserve"> Слайд№</w:t>
      </w:r>
      <w:r w:rsidR="00751D30">
        <w:rPr>
          <w:rFonts w:ascii="Times New Roman" w:hAnsi="Times New Roman" w:cs="Times New Roman"/>
          <w:b/>
          <w:i/>
          <w:lang w:val="ru-RU"/>
        </w:rPr>
        <w:t>5</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В самом раннем детстве, в возрасте 5-6 лет</w:t>
      </w:r>
      <w:r w:rsidR="00FB1831" w:rsidRPr="00FF7B49">
        <w:rPr>
          <w:rFonts w:ascii="Times New Roman" w:hAnsi="Times New Roman" w:cs="Times New Roman"/>
          <w:lang w:val="ru-RU"/>
        </w:rPr>
        <w:t>,</w:t>
      </w:r>
      <w:r w:rsidRPr="00FF7B49">
        <w:rPr>
          <w:rFonts w:ascii="Times New Roman" w:hAnsi="Times New Roman" w:cs="Times New Roman"/>
          <w:lang w:val="ru-RU"/>
        </w:rPr>
        <w:t xml:space="preserve"> разбираемся с </w:t>
      </w:r>
      <w:r w:rsidR="00173B15" w:rsidRPr="00FF7B49">
        <w:rPr>
          <w:rFonts w:ascii="Times New Roman" w:hAnsi="Times New Roman" w:cs="Times New Roman"/>
          <w:lang w:val="ru-RU"/>
        </w:rPr>
        <w:t>отношением к</w:t>
      </w:r>
      <w:r w:rsidRPr="00FF7B49">
        <w:rPr>
          <w:rFonts w:ascii="Times New Roman" w:hAnsi="Times New Roman" w:cs="Times New Roman"/>
          <w:lang w:val="ru-RU"/>
        </w:rPr>
        <w:t xml:space="preserve"> деньгам, закладываем основу.</w:t>
      </w:r>
    </w:p>
    <w:p w:rsidR="002B5017" w:rsidRPr="00FF7B49" w:rsidRDefault="002B5017" w:rsidP="00FF7B49">
      <w:pPr>
        <w:jc w:val="both"/>
        <w:rPr>
          <w:rFonts w:ascii="Times New Roman" w:hAnsi="Times New Roman" w:cs="Times New Roman"/>
          <w:b/>
          <w:lang w:val="ru-RU"/>
        </w:rPr>
      </w:pPr>
      <w:r w:rsidRPr="00FF7B49">
        <w:rPr>
          <w:rFonts w:ascii="Times New Roman" w:hAnsi="Times New Roman" w:cs="Times New Roman"/>
          <w:b/>
          <w:lang w:val="ru-RU"/>
        </w:rPr>
        <w:t xml:space="preserve">Ребенок в этом возрасте: </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xml:space="preserve">• способен понять природу денег, их назначение и источник их появления; </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xml:space="preserve">• может различать номинал денежных знаков, находить признаки настоящих;  </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xml:space="preserve">• может осуществлять простой счет денег; </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способен понять суть процесса накопления на минимальном сроке и на визуально понятных примерах.</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Формируется здоровая основа восприятия денег (не хорошо и не плохо, не ценность, а средство реализации, хорошо зарабатывать честным трудом, а обманывать плохо на примере сказок, пословиц).</w:t>
      </w:r>
    </w:p>
    <w:p w:rsidR="002B5017" w:rsidRPr="00FF7B49" w:rsidRDefault="002B5017" w:rsidP="00FF7B49">
      <w:pPr>
        <w:jc w:val="both"/>
        <w:rPr>
          <w:rFonts w:ascii="Times New Roman" w:hAnsi="Times New Roman" w:cs="Times New Roman"/>
          <w:b/>
          <w:lang w:val="ru-RU"/>
        </w:rPr>
      </w:pPr>
      <w:r w:rsidRPr="00FF7B49">
        <w:rPr>
          <w:rFonts w:ascii="Times New Roman" w:hAnsi="Times New Roman" w:cs="Times New Roman"/>
          <w:b/>
          <w:lang w:val="ru-RU"/>
        </w:rPr>
        <w:t>7-9 лет</w:t>
      </w:r>
      <w:r w:rsidR="002C2DD3" w:rsidRPr="00FF7B49">
        <w:rPr>
          <w:rFonts w:ascii="Times New Roman" w:hAnsi="Times New Roman" w:cs="Times New Roman"/>
          <w:b/>
          <w:i/>
          <w:lang w:val="ru-RU"/>
        </w:rPr>
        <w:t xml:space="preserve"> Слайд№</w:t>
      </w:r>
      <w:r w:rsidR="00751D30">
        <w:rPr>
          <w:rFonts w:ascii="Times New Roman" w:hAnsi="Times New Roman" w:cs="Times New Roman"/>
          <w:b/>
          <w:i/>
          <w:lang w:val="ru-RU"/>
        </w:rPr>
        <w:t>6</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xml:space="preserve">       В 7-9 лет учимся управлять собственным бюджетом и делать накопления.</w:t>
      </w:r>
    </w:p>
    <w:p w:rsidR="002B5017" w:rsidRPr="00FF7B49" w:rsidRDefault="002B5017" w:rsidP="00FF7B49">
      <w:pPr>
        <w:jc w:val="both"/>
        <w:rPr>
          <w:rFonts w:ascii="Times New Roman" w:hAnsi="Times New Roman" w:cs="Times New Roman"/>
          <w:b/>
          <w:lang w:val="ru-RU"/>
        </w:rPr>
      </w:pPr>
      <w:r w:rsidRPr="00FF7B49">
        <w:rPr>
          <w:rFonts w:ascii="Times New Roman" w:hAnsi="Times New Roman" w:cs="Times New Roman"/>
          <w:b/>
          <w:lang w:val="ru-RU"/>
        </w:rPr>
        <w:t>Ребенок в этом возрасте:</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xml:space="preserve">• может самостоятельно принимать решение о том, как потратить карманные деньги и обосновать это решение; </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xml:space="preserve">• может сравнивать цены перед покупкой и умеет экономить; </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xml:space="preserve">• может распознавать рекламные манипуляции и умеет противостоять им; </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может запомнить и применить основные правила финансовой безопасности при использовании карты, т</w:t>
      </w:r>
      <w:r w:rsidR="00FB1831" w:rsidRPr="00FF7B49">
        <w:rPr>
          <w:rFonts w:ascii="Times New Roman" w:hAnsi="Times New Roman" w:cs="Times New Roman"/>
          <w:lang w:val="ru-RU"/>
        </w:rPr>
        <w:t>елефона, при осуществлении платё</w:t>
      </w:r>
      <w:r w:rsidRPr="00FF7B49">
        <w:rPr>
          <w:rFonts w:ascii="Times New Roman" w:hAnsi="Times New Roman" w:cs="Times New Roman"/>
          <w:lang w:val="ru-RU"/>
        </w:rPr>
        <w:t xml:space="preserve">жных операций в компьютерных играх; </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xml:space="preserve">• может совершать накопления в среднесрочном периоде от 1 до 3 месяцев; </w:t>
      </w:r>
    </w:p>
    <w:p w:rsidR="002B5017" w:rsidRPr="00FF7B49" w:rsidRDefault="002B5017" w:rsidP="00FF7B49">
      <w:pPr>
        <w:jc w:val="both"/>
        <w:rPr>
          <w:rFonts w:ascii="Times New Roman" w:hAnsi="Times New Roman" w:cs="Times New Roman"/>
          <w:lang w:val="ru-RU"/>
        </w:rPr>
      </w:pPr>
      <w:r w:rsidRPr="00FF7B49">
        <w:rPr>
          <w:rFonts w:ascii="Times New Roman" w:hAnsi="Times New Roman" w:cs="Times New Roman"/>
          <w:lang w:val="ru-RU"/>
        </w:rPr>
        <w:t>• способен понять важность благотворительности.</w:t>
      </w:r>
    </w:p>
    <w:p w:rsidR="002B5017"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2B5017" w:rsidRPr="00FF7B49">
        <w:rPr>
          <w:rFonts w:ascii="Times New Roman" w:hAnsi="Times New Roman" w:cs="Times New Roman"/>
          <w:lang w:val="ru-RU"/>
        </w:rPr>
        <w:t>В этом возрасте ребенок уже может понимать необходимость принятия решения о том, как потратить деньги.</w:t>
      </w:r>
    </w:p>
    <w:p w:rsidR="002B5017" w:rsidRPr="00FF7B49" w:rsidRDefault="002B5017" w:rsidP="00FF7B49">
      <w:pPr>
        <w:jc w:val="both"/>
        <w:rPr>
          <w:rFonts w:ascii="Times New Roman" w:hAnsi="Times New Roman" w:cs="Times New Roman"/>
          <w:b/>
          <w:lang w:val="ru-RU"/>
        </w:rPr>
      </w:pPr>
      <w:r w:rsidRPr="00FF7B49">
        <w:rPr>
          <w:rFonts w:ascii="Times New Roman" w:hAnsi="Times New Roman" w:cs="Times New Roman"/>
          <w:b/>
          <w:lang w:val="ru-RU"/>
        </w:rPr>
        <w:t>10-12 лет</w:t>
      </w:r>
      <w:r w:rsidR="002C2DD3" w:rsidRPr="00FF7B49">
        <w:rPr>
          <w:rFonts w:ascii="Times New Roman" w:hAnsi="Times New Roman" w:cs="Times New Roman"/>
          <w:b/>
          <w:i/>
          <w:lang w:val="ru-RU"/>
        </w:rPr>
        <w:t xml:space="preserve"> Слайд№</w:t>
      </w:r>
      <w:r w:rsidR="00751D30">
        <w:rPr>
          <w:rFonts w:ascii="Times New Roman" w:hAnsi="Times New Roman" w:cs="Times New Roman"/>
          <w:b/>
          <w:i/>
          <w:lang w:val="ru-RU"/>
        </w:rPr>
        <w:t>7</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В 10-12 лет повышаем эффективность накоплений и пробуем ответственное кредитование</w:t>
      </w:r>
    </w:p>
    <w:p w:rsidR="004669CC" w:rsidRPr="00FF7B49" w:rsidRDefault="00510BA1" w:rsidP="00FF7B49">
      <w:pPr>
        <w:jc w:val="both"/>
        <w:rPr>
          <w:rFonts w:ascii="Times New Roman" w:hAnsi="Times New Roman" w:cs="Times New Roman"/>
          <w:lang w:val="ru-RU"/>
        </w:rPr>
      </w:pPr>
      <w:r w:rsidRPr="00FF7B49">
        <w:rPr>
          <w:rFonts w:ascii="Times New Roman" w:hAnsi="Times New Roman" w:cs="Times New Roman"/>
          <w:b/>
          <w:lang w:val="ru-RU"/>
        </w:rPr>
        <w:t xml:space="preserve">Ребёнок </w:t>
      </w:r>
      <w:r w:rsidR="004669CC" w:rsidRPr="00FF7B49">
        <w:rPr>
          <w:rFonts w:ascii="Times New Roman" w:hAnsi="Times New Roman" w:cs="Times New Roman"/>
          <w:b/>
          <w:lang w:val="ru-RU"/>
        </w:rPr>
        <w:t>в этом возрасте</w:t>
      </w:r>
      <w:r w:rsidR="004669CC" w:rsidRPr="00FF7B49">
        <w:rPr>
          <w:rFonts w:ascii="Times New Roman" w:hAnsi="Times New Roman" w:cs="Times New Roman"/>
          <w:lang w:val="ru-RU"/>
        </w:rPr>
        <w:t>:</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готов к расширению зоны ответственности, в том числе и в финансовых вопросах (способен справится с закупками к школе, организацией досуга, накоплением на подарки друзьям);</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способен понять финансовую ситуацию семьи и ее возможности; </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может понять и рассчитать влияние инфляции на стоимость товаров и услуг;</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может регулярно сберегать 10–30 % личного бюджета;  </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способен делать накопления с использованием банковского счета совместно с родителями;</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может рассчитываться банковской картой (дополнительной к карте родителей, данная услуга доступна для детей в возрасте 6–14 лет);</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способен понять суть кредитования и необходимость платы за использование кредита.</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В этом возрасте можно уже поручать ребенку самому распределять деньги на его нужды. Т.е. не просто свои кар</w:t>
      </w:r>
      <w:r w:rsidR="00FB1831" w:rsidRPr="00FF7B49">
        <w:rPr>
          <w:rFonts w:ascii="Times New Roman" w:hAnsi="Times New Roman" w:cs="Times New Roman"/>
          <w:lang w:val="ru-RU"/>
        </w:rPr>
        <w:t>манные, а на предметы для школы:</w:t>
      </w:r>
      <w:r w:rsidRPr="00FF7B49">
        <w:rPr>
          <w:rFonts w:ascii="Times New Roman" w:hAnsi="Times New Roman" w:cs="Times New Roman"/>
          <w:lang w:val="ru-RU"/>
        </w:rPr>
        <w:t xml:space="preserve"> учебники, одежда, семейный досуг и т.п. </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В этом возрасте уже точно можно приучать к здоровому сбережению и накоплению.</w:t>
      </w:r>
    </w:p>
    <w:p w:rsidR="00AA5651" w:rsidRPr="00FF7B49" w:rsidRDefault="00AA5651" w:rsidP="00FF7B49">
      <w:pPr>
        <w:jc w:val="both"/>
        <w:rPr>
          <w:rFonts w:ascii="Times New Roman" w:hAnsi="Times New Roman" w:cs="Times New Roman"/>
          <w:b/>
          <w:lang w:val="ru-RU"/>
        </w:rPr>
      </w:pPr>
    </w:p>
    <w:p w:rsidR="004669CC" w:rsidRPr="00FF7B49" w:rsidRDefault="004669CC" w:rsidP="00FF7B49">
      <w:pPr>
        <w:jc w:val="both"/>
        <w:rPr>
          <w:rFonts w:ascii="Times New Roman" w:hAnsi="Times New Roman" w:cs="Times New Roman"/>
          <w:b/>
          <w:lang w:val="ru-RU"/>
        </w:rPr>
      </w:pPr>
      <w:r w:rsidRPr="00FF7B49">
        <w:rPr>
          <w:rFonts w:ascii="Times New Roman" w:hAnsi="Times New Roman" w:cs="Times New Roman"/>
          <w:b/>
          <w:lang w:val="ru-RU"/>
        </w:rPr>
        <w:t>13-15 лет</w:t>
      </w:r>
      <w:r w:rsidR="002C2DD3" w:rsidRPr="00FF7B49">
        <w:rPr>
          <w:rFonts w:ascii="Times New Roman" w:hAnsi="Times New Roman" w:cs="Times New Roman"/>
          <w:b/>
          <w:i/>
          <w:lang w:val="ru-RU"/>
        </w:rPr>
        <w:t xml:space="preserve"> Слайд№</w:t>
      </w:r>
      <w:r w:rsidR="00751D30">
        <w:rPr>
          <w:rFonts w:ascii="Times New Roman" w:hAnsi="Times New Roman" w:cs="Times New Roman"/>
          <w:b/>
          <w:i/>
          <w:lang w:val="ru-RU"/>
        </w:rPr>
        <w:t>8</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В 13-15 лет ребенок становится еще более сознательным. Мы учимся зарабатывать деньги, развиваем дух предпринимательства, используем финансовые инструменты для накопления.</w:t>
      </w:r>
    </w:p>
    <w:p w:rsidR="004669CC" w:rsidRPr="00FF7B49" w:rsidRDefault="00AA5651" w:rsidP="00FF7B49">
      <w:pPr>
        <w:jc w:val="both"/>
        <w:rPr>
          <w:rFonts w:ascii="Times New Roman" w:hAnsi="Times New Roman" w:cs="Times New Roman"/>
          <w:b/>
          <w:lang w:val="ru-RU"/>
        </w:rPr>
      </w:pPr>
      <w:r w:rsidRPr="00FF7B49">
        <w:rPr>
          <w:rFonts w:ascii="Times New Roman" w:hAnsi="Times New Roman" w:cs="Times New Roman"/>
          <w:b/>
          <w:lang w:val="ru-RU"/>
        </w:rPr>
        <w:t xml:space="preserve">Подросток </w:t>
      </w:r>
      <w:r w:rsidR="004669CC" w:rsidRPr="00FF7B49">
        <w:rPr>
          <w:rFonts w:ascii="Times New Roman" w:hAnsi="Times New Roman" w:cs="Times New Roman"/>
          <w:b/>
          <w:lang w:val="ru-RU"/>
        </w:rPr>
        <w:t>в этом возрасте:</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способен понять ценность образования, провести анализ и оценить влияние образования на будущую личную стоимость как профессионала; </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способен соотнести выгоды от сиюминутного приобретения и переплаты по кредиту;</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проявляет интерес к возможностям самостоятельного заработка; </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понимает суть налогообложения; </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способен планировать в среднесрочной перспективе от 6 месяцев до 1,5 лет, а также осуществлять накопления и инвестиции для движения к поставленным финансовым целям с помощью родителей.</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В этом возрасте уже важно заложить понятие ценности труда и профессионализма.</w:t>
      </w:r>
    </w:p>
    <w:p w:rsidR="004669CC" w:rsidRPr="00FF7B49" w:rsidRDefault="004669CC" w:rsidP="00FF7B49">
      <w:pPr>
        <w:jc w:val="both"/>
        <w:rPr>
          <w:rFonts w:ascii="Times New Roman" w:hAnsi="Times New Roman" w:cs="Times New Roman"/>
          <w:b/>
          <w:lang w:val="ru-RU"/>
        </w:rPr>
      </w:pPr>
      <w:r w:rsidRPr="00FF7B49">
        <w:rPr>
          <w:rFonts w:ascii="Times New Roman" w:hAnsi="Times New Roman" w:cs="Times New Roman"/>
          <w:b/>
          <w:lang w:val="ru-RU"/>
        </w:rPr>
        <w:t>16-18 лет</w:t>
      </w:r>
      <w:r w:rsidR="002C2DD3" w:rsidRPr="00FF7B49">
        <w:rPr>
          <w:rFonts w:ascii="Times New Roman" w:hAnsi="Times New Roman" w:cs="Times New Roman"/>
          <w:b/>
          <w:i/>
          <w:lang w:val="ru-RU"/>
        </w:rPr>
        <w:t xml:space="preserve"> Слайд№</w:t>
      </w:r>
      <w:r w:rsidR="00751D30">
        <w:rPr>
          <w:rFonts w:ascii="Times New Roman" w:hAnsi="Times New Roman" w:cs="Times New Roman"/>
          <w:b/>
          <w:i/>
          <w:lang w:val="ru-RU"/>
        </w:rPr>
        <w:t>9</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В 16-18 лет ребенок уже почти и не ребенок. Он уже практически взрослый. Поэтому самое время прорепетировать с ним взрослую жизнь.</w:t>
      </w:r>
    </w:p>
    <w:p w:rsidR="004669CC" w:rsidRPr="00FF7B49" w:rsidRDefault="00AA5651" w:rsidP="00FF7B49">
      <w:pPr>
        <w:jc w:val="both"/>
        <w:rPr>
          <w:rFonts w:ascii="Times New Roman" w:hAnsi="Times New Roman" w:cs="Times New Roman"/>
          <w:b/>
          <w:lang w:val="ru-RU"/>
        </w:rPr>
      </w:pPr>
      <w:r w:rsidRPr="00FF7B49">
        <w:rPr>
          <w:rFonts w:ascii="Times New Roman" w:hAnsi="Times New Roman" w:cs="Times New Roman"/>
          <w:b/>
          <w:lang w:val="ru-RU"/>
        </w:rPr>
        <w:t xml:space="preserve">Молодой человек </w:t>
      </w:r>
      <w:r w:rsidR="004669CC" w:rsidRPr="00FF7B49">
        <w:rPr>
          <w:rFonts w:ascii="Times New Roman" w:hAnsi="Times New Roman" w:cs="Times New Roman"/>
          <w:b/>
          <w:lang w:val="ru-RU"/>
        </w:rPr>
        <w:t>в этом возрасте:</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способен самостоятельно вести личный бюджет; </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lastRenderedPageBreak/>
        <w:t>• может разбираться в возможностях финансовых инструментов, доступных по возрасту;</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понимает особенности договорных отношений, и собственные права и обязанности в качестве потребителя финансовой услуги; </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xml:space="preserve">• может находить, анализировать и интерпретировать нужную финансовую информацию; </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lang w:val="ru-RU"/>
        </w:rPr>
        <w:t>• способен вести переговоры о работе, самостоятельно выяснять все вопросы, касающиеся финансовых условий трудовой занятости.</w:t>
      </w:r>
    </w:p>
    <w:p w:rsidR="004669CC" w:rsidRPr="00FF7B49" w:rsidRDefault="004669CC" w:rsidP="00FF7B49">
      <w:pPr>
        <w:jc w:val="both"/>
        <w:rPr>
          <w:rFonts w:ascii="Times New Roman" w:hAnsi="Times New Roman" w:cs="Times New Roman"/>
          <w:b/>
          <w:lang w:val="ru-RU"/>
        </w:rPr>
      </w:pPr>
      <w:r w:rsidRPr="00FF7B49">
        <w:rPr>
          <w:rFonts w:ascii="Times New Roman" w:hAnsi="Times New Roman" w:cs="Times New Roman"/>
          <w:lang w:val="ru-RU"/>
        </w:rPr>
        <w:t xml:space="preserve">    Наступает генеральная репетиция взрослой жизни. У ребенка в этом возрасте уже должен быть свой бюджет, четкое понимание своих статей затрат, понимание возможностей родителей.</w:t>
      </w:r>
    </w:p>
    <w:p w:rsidR="004669CC" w:rsidRPr="00FF7B49" w:rsidRDefault="004669CC" w:rsidP="00FF7B49">
      <w:pPr>
        <w:jc w:val="both"/>
        <w:rPr>
          <w:rFonts w:ascii="Times New Roman" w:hAnsi="Times New Roman" w:cs="Times New Roman"/>
          <w:lang w:val="ru-RU"/>
        </w:rPr>
      </w:pPr>
      <w:r w:rsidRPr="00FF7B49">
        <w:rPr>
          <w:rFonts w:ascii="Times New Roman" w:hAnsi="Times New Roman" w:cs="Times New Roman"/>
          <w:b/>
          <w:lang w:val="ru-RU"/>
        </w:rPr>
        <w:t>Ведущий</w:t>
      </w:r>
      <w:r w:rsidR="002C2DD3" w:rsidRPr="00FF7B49">
        <w:rPr>
          <w:rFonts w:ascii="Times New Roman" w:hAnsi="Times New Roman" w:cs="Times New Roman"/>
          <w:b/>
          <w:lang w:val="ru-RU"/>
        </w:rPr>
        <w:t>:</w:t>
      </w:r>
    </w:p>
    <w:p w:rsidR="002C2DD3" w:rsidRPr="00FF7B49" w:rsidRDefault="002C2DD3" w:rsidP="00FF7B49">
      <w:pPr>
        <w:jc w:val="both"/>
        <w:rPr>
          <w:rFonts w:ascii="Times New Roman" w:hAnsi="Times New Roman" w:cs="Times New Roman"/>
          <w:lang w:val="ru-RU"/>
        </w:rPr>
      </w:pPr>
      <w:r w:rsidRPr="00FF7B49">
        <w:rPr>
          <w:rFonts w:ascii="Times New Roman" w:hAnsi="Times New Roman" w:cs="Times New Roman"/>
          <w:lang w:val="ru-RU"/>
        </w:rPr>
        <w:t>Как видите, особенности восприятия ребенком, в зависимости от его возраста, нужно обязательно учитывать, когда будете развивать в нем финансовую грамотность.</w:t>
      </w:r>
    </w:p>
    <w:p w:rsidR="004669CC" w:rsidRPr="00FF7B49" w:rsidRDefault="00751D30" w:rsidP="00FF7B49">
      <w:pPr>
        <w:jc w:val="both"/>
        <w:rPr>
          <w:rFonts w:ascii="Times New Roman" w:hAnsi="Times New Roman" w:cs="Times New Roman"/>
          <w:lang w:val="ru-RU"/>
        </w:rPr>
      </w:pPr>
      <w:r>
        <w:rPr>
          <w:rFonts w:ascii="Times New Roman" w:hAnsi="Times New Roman" w:cs="Times New Roman"/>
          <w:b/>
          <w:i/>
          <w:lang w:val="ru-RU"/>
        </w:rPr>
        <w:t>Слайд№10</w:t>
      </w:r>
    </w:p>
    <w:p w:rsidR="002C2DD3" w:rsidRPr="00FF7B49" w:rsidRDefault="002C2DD3" w:rsidP="00FF7B49">
      <w:pPr>
        <w:jc w:val="both"/>
        <w:rPr>
          <w:rFonts w:ascii="Times New Roman" w:hAnsi="Times New Roman" w:cs="Times New Roman"/>
          <w:b/>
          <w:lang w:val="ru-RU"/>
        </w:rPr>
      </w:pPr>
      <w:r w:rsidRPr="00FF7B49">
        <w:rPr>
          <w:rFonts w:ascii="Times New Roman" w:hAnsi="Times New Roman" w:cs="Times New Roman"/>
          <w:b/>
          <w:lang w:val="ru-RU"/>
        </w:rPr>
        <w:t>3. Блок “</w:t>
      </w:r>
      <w:r w:rsidRPr="00FF7B49">
        <w:rPr>
          <w:rStyle w:val="Hyperlink1"/>
          <w:rFonts w:ascii="Times New Roman" w:hAnsi="Times New Roman" w:cs="Times New Roman"/>
          <w:b/>
        </w:rPr>
        <w:t xml:space="preserve"> Модели поведения, которые помогут вовлечь ребенка в процесс управления финансами и </w:t>
      </w:r>
      <w:r w:rsidR="00173B15" w:rsidRPr="00FF7B49">
        <w:rPr>
          <w:rStyle w:val="Hyperlink1"/>
          <w:rFonts w:ascii="Times New Roman" w:hAnsi="Times New Roman" w:cs="Times New Roman"/>
          <w:b/>
        </w:rPr>
        <w:t>планирования</w:t>
      </w:r>
      <w:r w:rsidR="00173B15" w:rsidRPr="00FF7B49">
        <w:rPr>
          <w:rFonts w:ascii="Times New Roman" w:hAnsi="Times New Roman" w:cs="Times New Roman"/>
          <w:b/>
          <w:lang w:val="ru-RU"/>
        </w:rPr>
        <w:t>”</w:t>
      </w:r>
      <w:r w:rsidR="008658F7" w:rsidRPr="00FF7B49">
        <w:rPr>
          <w:rFonts w:ascii="Times New Roman" w:hAnsi="Times New Roman" w:cs="Times New Roman"/>
          <w:b/>
          <w:lang w:val="ru-RU"/>
        </w:rPr>
        <w:t xml:space="preserve"> 4</w:t>
      </w:r>
      <w:r w:rsidRPr="00FF7B49">
        <w:rPr>
          <w:rFonts w:ascii="Times New Roman" w:hAnsi="Times New Roman" w:cs="Times New Roman"/>
          <w:b/>
          <w:lang w:val="ru-RU"/>
        </w:rPr>
        <w:t xml:space="preserve"> минут</w:t>
      </w:r>
      <w:r w:rsidR="008658F7" w:rsidRPr="00FF7B49">
        <w:rPr>
          <w:rFonts w:ascii="Times New Roman" w:hAnsi="Times New Roman" w:cs="Times New Roman"/>
          <w:b/>
          <w:lang w:val="ru-RU"/>
        </w:rPr>
        <w:t>ы</w:t>
      </w:r>
      <w:r w:rsidRPr="00FF7B49">
        <w:rPr>
          <w:rFonts w:ascii="Times New Roman" w:hAnsi="Times New Roman" w:cs="Times New Roman"/>
          <w:b/>
          <w:lang w:val="ru-RU"/>
        </w:rPr>
        <w:t xml:space="preserve">, слайды </w:t>
      </w:r>
      <w:r w:rsidR="00751D30">
        <w:rPr>
          <w:rFonts w:ascii="Times New Roman" w:hAnsi="Times New Roman" w:cs="Times New Roman"/>
          <w:b/>
          <w:lang w:val="ru-RU"/>
        </w:rPr>
        <w:t>10-11</w:t>
      </w:r>
      <w:r w:rsidR="00AB6935" w:rsidRPr="00FF7B49">
        <w:rPr>
          <w:rFonts w:ascii="Times New Roman" w:hAnsi="Times New Roman" w:cs="Times New Roman"/>
          <w:b/>
          <w:lang w:val="ru-RU"/>
        </w:rPr>
        <w:t xml:space="preserve">        </w:t>
      </w:r>
      <w:r w:rsidR="00747490" w:rsidRPr="00FF7B49">
        <w:rPr>
          <w:rFonts w:ascii="Times New Roman" w:hAnsi="Times New Roman" w:cs="Times New Roman"/>
          <w:b/>
          <w:lang w:val="ru-RU"/>
        </w:rPr>
        <w:t xml:space="preserve">  </w:t>
      </w:r>
    </w:p>
    <w:p w:rsidR="006B37DE" w:rsidRPr="00FF7B49" w:rsidRDefault="006B37DE" w:rsidP="00FF7B49">
      <w:pPr>
        <w:jc w:val="both"/>
        <w:rPr>
          <w:rFonts w:ascii="Times New Roman" w:hAnsi="Times New Roman" w:cs="Times New Roman"/>
          <w:b/>
          <w:i/>
          <w:lang w:val="ru-RU"/>
        </w:rPr>
      </w:pPr>
      <w:r w:rsidRPr="00FF7B49">
        <w:rPr>
          <w:rFonts w:ascii="Times New Roman" w:hAnsi="Times New Roman" w:cs="Times New Roman"/>
          <w:b/>
          <w:lang w:val="ru-RU"/>
        </w:rPr>
        <w:t>Ведущий:</w:t>
      </w:r>
      <w:r w:rsidRPr="00FF7B49">
        <w:rPr>
          <w:rFonts w:ascii="Times New Roman" w:hAnsi="Times New Roman" w:cs="Times New Roman"/>
          <w:b/>
          <w:i/>
          <w:lang w:val="ru-RU"/>
        </w:rPr>
        <w:t xml:space="preserve"> </w:t>
      </w:r>
    </w:p>
    <w:p w:rsidR="00690EDB" w:rsidRPr="00FF7B49" w:rsidRDefault="00751D30" w:rsidP="00FF7B49">
      <w:pPr>
        <w:jc w:val="both"/>
        <w:rPr>
          <w:rFonts w:ascii="Times New Roman" w:hAnsi="Times New Roman" w:cs="Times New Roman"/>
          <w:b/>
          <w:i/>
          <w:lang w:val="ru-RU"/>
        </w:rPr>
      </w:pPr>
      <w:r>
        <w:rPr>
          <w:rFonts w:ascii="Times New Roman" w:hAnsi="Times New Roman" w:cs="Times New Roman"/>
          <w:b/>
          <w:i/>
          <w:lang w:val="ru-RU"/>
        </w:rPr>
        <w:t>Слайд№11</w:t>
      </w:r>
    </w:p>
    <w:p w:rsidR="006B37DE" w:rsidRPr="00FF7B49" w:rsidRDefault="00747490" w:rsidP="00FF7B49">
      <w:pPr>
        <w:jc w:val="both"/>
        <w:rPr>
          <w:rFonts w:ascii="Times New Roman" w:hAnsi="Times New Roman" w:cs="Times New Roman"/>
          <w:lang w:val="ru-RU"/>
        </w:rPr>
      </w:pPr>
      <w:r w:rsidRPr="00FF7B49">
        <w:rPr>
          <w:rFonts w:ascii="Times New Roman" w:hAnsi="Times New Roman" w:cs="Times New Roman"/>
          <w:b/>
          <w:lang w:val="ru-RU"/>
        </w:rPr>
        <w:t xml:space="preserve">  </w:t>
      </w:r>
      <w:r w:rsidR="006227E4" w:rsidRPr="00FF7B49">
        <w:rPr>
          <w:rFonts w:ascii="Times New Roman" w:hAnsi="Times New Roman" w:cs="Times New Roman"/>
          <w:shd w:val="clear" w:color="auto" w:fill="FFFFFF" w:themeFill="background1"/>
          <w:lang w:val="ru-RU"/>
        </w:rPr>
        <w:t xml:space="preserve">  </w:t>
      </w:r>
      <w:r w:rsidR="006B37DE" w:rsidRPr="00FF7B49">
        <w:rPr>
          <w:rFonts w:ascii="Times New Roman" w:hAnsi="Times New Roman" w:cs="Times New Roman"/>
          <w:shd w:val="clear" w:color="auto" w:fill="FFFFFF" w:themeFill="background1"/>
          <w:lang w:val="ru-RU"/>
        </w:rPr>
        <w:t>Дети должны знать, каким образом и для чего деньги приходят в семью, как правильно тратить их и зачем нужно откладывать часть дохода на будущее. Рассказывайте ребенку, как и за что родители получают деньги – он должен знать, за что платят вам зарплату. Дети часто становятся расточительными, поскольку не знают, откуда берутся в семье деньги, что родителям приходится работать, и часто эта работа бывает очень тяжелой. Первый признак финансовой неграмотности ребенка – то, что он не знает, где и кем работают родители и за что они получают деньги. Детей следует вовлекать в обсуждение бюджета вашей семьи и планирование трат. Расскажите о необходимости оплаты коммунальных услуг и объясните, что каждая семья должна иметь деньги на непредвиденные расходы. Демонстрируйте детям финансовую грамотность на собственном примере. Осмотрительно планируйте траты, разумно копите деньги.</w:t>
      </w:r>
    </w:p>
    <w:p w:rsidR="00407B01" w:rsidRPr="00FF7B49" w:rsidRDefault="006227E4"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173B15">
        <w:rPr>
          <w:rFonts w:ascii="Times New Roman" w:hAnsi="Times New Roman" w:cs="Times New Roman"/>
          <w:lang w:val="ru-RU"/>
        </w:rPr>
        <w:t xml:space="preserve"> </w:t>
      </w:r>
      <w:r w:rsidR="00407B01" w:rsidRPr="00FF7B49">
        <w:rPr>
          <w:rFonts w:ascii="Times New Roman" w:hAnsi="Times New Roman" w:cs="Times New Roman"/>
          <w:lang w:val="ru-RU"/>
        </w:rPr>
        <w:t>Также ребенку важно понимание, что разные товары и услуги в разных местах стоят тоже по-разному. Чтобы быстрее это понимание сформировалось, выберите один или несколько товаров и предложите найти вместе с ребенком магазин, где они стоят меньше всего. Например, выбираем молоко определенной марки и объема. И договариваемся, что во всех магазинах, где мы будем, ребенок фиксирует цену. В итоге, например, через 2 недели он делится с вами, в каком магазине самое дешевое молоко, а в каком самое дорогое. Подобная игра позволит ребенку сформировать привычку выбирать, а не брать первое попавшееся.</w:t>
      </w:r>
    </w:p>
    <w:p w:rsidR="00407B01" w:rsidRPr="00FF7B49" w:rsidRDefault="003144CC"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173B15">
        <w:rPr>
          <w:rFonts w:ascii="Times New Roman" w:hAnsi="Times New Roman" w:cs="Times New Roman"/>
          <w:lang w:val="ru-RU"/>
        </w:rPr>
        <w:t xml:space="preserve"> </w:t>
      </w:r>
      <w:r w:rsidRPr="00FF7B49">
        <w:rPr>
          <w:rFonts w:ascii="Times New Roman" w:hAnsi="Times New Roman" w:cs="Times New Roman"/>
          <w:lang w:val="ru-RU"/>
        </w:rPr>
        <w:t xml:space="preserve"> </w:t>
      </w:r>
      <w:r w:rsidR="006227E4" w:rsidRPr="00FF7B49">
        <w:rPr>
          <w:rFonts w:ascii="Times New Roman" w:hAnsi="Times New Roman" w:cs="Times New Roman"/>
          <w:lang w:val="ru-RU"/>
        </w:rPr>
        <w:t>Сядьте с ребенком и обсудите с ним, что для него покупается. Определите конкретные статьи расходов и суммы. Это поможет ему лучше понимать структуру затрат и вообще принцип распределения бюджета.</w:t>
      </w:r>
    </w:p>
    <w:p w:rsidR="003144CC" w:rsidRPr="00FF7B49" w:rsidRDefault="003144CC"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173B15">
        <w:rPr>
          <w:rFonts w:ascii="Times New Roman" w:hAnsi="Times New Roman" w:cs="Times New Roman"/>
          <w:lang w:val="ru-RU"/>
        </w:rPr>
        <w:t xml:space="preserve">   </w:t>
      </w:r>
      <w:r w:rsidRPr="00FF7B49">
        <w:rPr>
          <w:rFonts w:ascii="Times New Roman" w:hAnsi="Times New Roman" w:cs="Times New Roman"/>
          <w:lang w:val="ru-RU"/>
        </w:rPr>
        <w:t>И еще одно важное правило: прежде чем что-то купить – обычно нужно подождать. Особенно если речь идет о крупных покупках.</w:t>
      </w:r>
    </w:p>
    <w:p w:rsidR="006227E4" w:rsidRPr="00FF7B49" w:rsidRDefault="003144CC"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6227E4" w:rsidRPr="00FF7B49">
        <w:rPr>
          <w:rFonts w:ascii="Times New Roman" w:hAnsi="Times New Roman" w:cs="Times New Roman"/>
          <w:lang w:val="ru-RU"/>
        </w:rPr>
        <w:t>Предложите ребенку откладывать от 10% до 30% его свободных денег. Объясните, что этот фонд, который он формирует, является его подушкой безопасности. Также важно, чтобы деньги не просто лежали. Объясните на примере, как обесцениваются деньги. Наприме</w:t>
      </w:r>
      <w:r w:rsidR="00276F92" w:rsidRPr="00FF7B49">
        <w:rPr>
          <w:rFonts w:ascii="Times New Roman" w:hAnsi="Times New Roman" w:cs="Times New Roman"/>
          <w:lang w:val="ru-RU"/>
        </w:rPr>
        <w:t xml:space="preserve">р, возьмите стоимость шоколадки или мороженого. Сравните  </w:t>
      </w:r>
      <w:r w:rsidR="006227E4" w:rsidRPr="00FF7B49">
        <w:rPr>
          <w:rFonts w:ascii="Times New Roman" w:hAnsi="Times New Roman" w:cs="Times New Roman"/>
          <w:lang w:val="ru-RU"/>
        </w:rPr>
        <w:t xml:space="preserve">цену два года назад и сегодня. </w:t>
      </w:r>
    </w:p>
    <w:p w:rsidR="006227E4" w:rsidRPr="00FF7B49" w:rsidRDefault="006227E4" w:rsidP="00FF7B49">
      <w:pPr>
        <w:jc w:val="both"/>
        <w:rPr>
          <w:rFonts w:ascii="Times New Roman" w:hAnsi="Times New Roman" w:cs="Times New Roman"/>
          <w:lang w:val="ru-RU"/>
        </w:rPr>
      </w:pPr>
      <w:r w:rsidRPr="00FF7B49">
        <w:rPr>
          <w:rFonts w:ascii="Times New Roman" w:hAnsi="Times New Roman" w:cs="Times New Roman"/>
          <w:lang w:val="ru-RU"/>
        </w:rPr>
        <w:t>Обсудите, какие есть варианты сохранения стоимости денег (вклады) и их преумножения (инвестиции).</w:t>
      </w:r>
    </w:p>
    <w:p w:rsidR="00690EDB" w:rsidRPr="00FF7B49" w:rsidRDefault="00690EDB" w:rsidP="00FF7B49">
      <w:pPr>
        <w:jc w:val="both"/>
        <w:rPr>
          <w:rFonts w:ascii="Times New Roman" w:hAnsi="Times New Roman" w:cs="Times New Roman"/>
          <w:lang w:val="ru-RU"/>
        </w:rPr>
      </w:pPr>
      <w:r w:rsidRPr="00FF7B49">
        <w:rPr>
          <w:rFonts w:ascii="Times New Roman" w:hAnsi="Times New Roman" w:cs="Times New Roman"/>
          <w:lang w:val="ru-RU"/>
        </w:rPr>
        <w:t xml:space="preserve"> И помните: влияние на развитие экономических представлений ребёнка оказывает только </w:t>
      </w:r>
    </w:p>
    <w:p w:rsidR="00690EDB" w:rsidRPr="00FF7B49" w:rsidRDefault="00690EDB" w:rsidP="00FF7B49">
      <w:pPr>
        <w:jc w:val="both"/>
        <w:rPr>
          <w:rFonts w:ascii="Times New Roman" w:hAnsi="Times New Roman" w:cs="Times New Roman"/>
          <w:lang w:val="ru-RU"/>
        </w:rPr>
      </w:pPr>
      <w:r w:rsidRPr="00FF7B49">
        <w:rPr>
          <w:rFonts w:ascii="Times New Roman" w:hAnsi="Times New Roman" w:cs="Times New Roman"/>
          <w:lang w:val="ru-RU"/>
        </w:rPr>
        <w:t>личный опыт обращения с деньгами</w:t>
      </w:r>
      <w:r w:rsidR="007E2468" w:rsidRPr="00FF7B49">
        <w:rPr>
          <w:rFonts w:ascii="Times New Roman" w:hAnsi="Times New Roman" w:cs="Times New Roman"/>
          <w:lang w:val="ru-RU"/>
        </w:rPr>
        <w:t>.</w:t>
      </w:r>
    </w:p>
    <w:p w:rsidR="0003680D" w:rsidRPr="00FF7B49" w:rsidRDefault="003144CC" w:rsidP="00FF7B49">
      <w:pPr>
        <w:rPr>
          <w:rFonts w:ascii="Times New Roman" w:hAnsi="Times New Roman" w:cs="Times New Roman"/>
          <w:lang w:val="ru-RU"/>
        </w:rPr>
      </w:pPr>
      <w:r w:rsidRPr="00FF7B49">
        <w:rPr>
          <w:rFonts w:ascii="Times New Roman" w:hAnsi="Times New Roman" w:cs="Times New Roman"/>
          <w:lang w:val="ru-RU"/>
        </w:rPr>
        <w:t>Главное — не огораживать ребенка от мира, в котором живут родители, где есть работа, расходы, доходы и другие вещи, которые осваиваются годами. У детей еще все впереди, и научиться грамотно управлять деньгами они всегда успеют, но чем раньше они начнут свое взаимодействие с этой стороной жизни — тем лучше.</w:t>
      </w:r>
      <w:r w:rsidR="00690EDB" w:rsidRPr="00FF7B49">
        <w:rPr>
          <w:rFonts w:ascii="Times New Roman" w:hAnsi="Times New Roman" w:cs="Times New Roman"/>
          <w:lang w:val="ru-RU"/>
        </w:rPr>
        <w:t xml:space="preserve">  </w:t>
      </w:r>
    </w:p>
    <w:p w:rsidR="003144CC" w:rsidRPr="00FF7B49" w:rsidRDefault="0003680D" w:rsidP="00FF7B49">
      <w:pPr>
        <w:rPr>
          <w:rFonts w:ascii="Times New Roman" w:hAnsi="Times New Roman" w:cs="Times New Roman"/>
          <w:shd w:val="clear" w:color="auto" w:fill="EAEAEA"/>
          <w:lang w:val="ru-RU"/>
        </w:rPr>
      </w:pPr>
      <w:r w:rsidRPr="00FF7B49">
        <w:rPr>
          <w:rFonts w:ascii="Times New Roman" w:hAnsi="Times New Roman" w:cs="Times New Roman"/>
          <w:b/>
          <w:i/>
          <w:lang w:val="ru-RU"/>
        </w:rPr>
        <w:t>Слайд№1</w:t>
      </w:r>
      <w:r w:rsidR="00751D30">
        <w:rPr>
          <w:rFonts w:ascii="Times New Roman" w:hAnsi="Times New Roman" w:cs="Times New Roman"/>
          <w:b/>
          <w:i/>
          <w:lang w:val="ru-RU"/>
        </w:rPr>
        <w:t>2</w:t>
      </w:r>
      <w:r w:rsidR="003144CC" w:rsidRPr="00FF7B49">
        <w:rPr>
          <w:rFonts w:ascii="Times New Roman" w:hAnsi="Times New Roman" w:cs="Times New Roman"/>
          <w:shd w:val="clear" w:color="auto" w:fill="EAEAEA"/>
          <w:lang w:val="ru-RU"/>
        </w:rPr>
        <w:br/>
      </w:r>
      <w:r w:rsidR="0065442A" w:rsidRPr="00FF7B49">
        <w:rPr>
          <w:rFonts w:ascii="Times New Roman" w:hAnsi="Times New Roman" w:cs="Times New Roman"/>
          <w:b/>
          <w:lang w:val="ru-RU"/>
        </w:rPr>
        <w:t>4.</w:t>
      </w:r>
      <w:r w:rsidR="003144CC" w:rsidRPr="00FF7B49">
        <w:rPr>
          <w:rFonts w:ascii="Times New Roman" w:hAnsi="Times New Roman" w:cs="Times New Roman"/>
          <w:b/>
          <w:lang w:val="ru-RU"/>
        </w:rPr>
        <w:t xml:space="preserve"> Блок “</w:t>
      </w:r>
      <w:r w:rsidR="003144CC" w:rsidRPr="00FF7B49">
        <w:rPr>
          <w:rStyle w:val="Hyperlink1"/>
          <w:rFonts w:ascii="Times New Roman" w:hAnsi="Times New Roman" w:cs="Times New Roman"/>
          <w:b/>
        </w:rPr>
        <w:t xml:space="preserve"> </w:t>
      </w:r>
      <w:r w:rsidR="00BA6448" w:rsidRPr="00FF7B49">
        <w:rPr>
          <w:rStyle w:val="Hyperlink1"/>
          <w:rFonts w:ascii="Times New Roman" w:hAnsi="Times New Roman" w:cs="Times New Roman"/>
          <w:b/>
        </w:rPr>
        <w:t>Карманные деньги - за</w:t>
      </w:r>
      <w:r w:rsidR="00276F92" w:rsidRPr="00FF7B49">
        <w:rPr>
          <w:rStyle w:val="Hyperlink1"/>
          <w:rFonts w:ascii="Times New Roman" w:hAnsi="Times New Roman" w:cs="Times New Roman"/>
          <w:b/>
        </w:rPr>
        <w:t xml:space="preserve"> что давать деньги, за что нет;</w:t>
      </w:r>
      <w:r w:rsidR="00540384" w:rsidRPr="00FF7B49">
        <w:rPr>
          <w:rStyle w:val="Hyperlink1"/>
          <w:rFonts w:ascii="Times New Roman" w:hAnsi="Times New Roman" w:cs="Times New Roman"/>
          <w:b/>
        </w:rPr>
        <w:t xml:space="preserve">  </w:t>
      </w:r>
      <w:r w:rsidR="00BA6448" w:rsidRPr="00FF7B49">
        <w:rPr>
          <w:rStyle w:val="Hyperlink1"/>
          <w:rFonts w:ascii="Times New Roman" w:hAnsi="Times New Roman" w:cs="Times New Roman"/>
          <w:b/>
        </w:rPr>
        <w:t xml:space="preserve">рекомендации по поиску работы / подработки с 14 лет </w:t>
      </w:r>
      <w:r w:rsidR="008658F7" w:rsidRPr="00FF7B49">
        <w:rPr>
          <w:rFonts w:ascii="Times New Roman" w:hAnsi="Times New Roman" w:cs="Times New Roman"/>
          <w:b/>
          <w:lang w:val="ru-RU"/>
        </w:rPr>
        <w:t>” 8</w:t>
      </w:r>
      <w:r w:rsidR="003144CC" w:rsidRPr="00FF7B49">
        <w:rPr>
          <w:rFonts w:ascii="Times New Roman" w:hAnsi="Times New Roman" w:cs="Times New Roman"/>
          <w:b/>
          <w:lang w:val="ru-RU"/>
        </w:rPr>
        <w:t xml:space="preserve"> минут, слайды</w:t>
      </w:r>
      <w:r w:rsidR="00751D30">
        <w:rPr>
          <w:rFonts w:ascii="Times New Roman" w:hAnsi="Times New Roman" w:cs="Times New Roman"/>
          <w:b/>
          <w:lang w:val="ru-RU"/>
        </w:rPr>
        <w:t xml:space="preserve"> 12</w:t>
      </w:r>
      <w:r w:rsidR="008B5DD5" w:rsidRPr="00FF7B49">
        <w:rPr>
          <w:rFonts w:ascii="Times New Roman" w:hAnsi="Times New Roman" w:cs="Times New Roman"/>
          <w:b/>
          <w:lang w:val="ru-RU"/>
        </w:rPr>
        <w:t>-16</w:t>
      </w:r>
      <w:r w:rsidRPr="00FF7B49">
        <w:rPr>
          <w:rFonts w:ascii="Times New Roman" w:hAnsi="Times New Roman" w:cs="Times New Roman"/>
          <w:b/>
          <w:lang w:val="ru-RU"/>
        </w:rPr>
        <w:t xml:space="preserve">   </w:t>
      </w:r>
      <w:r w:rsidR="00BA6448" w:rsidRPr="00FF7B49">
        <w:rPr>
          <w:rFonts w:ascii="Times New Roman" w:hAnsi="Times New Roman" w:cs="Times New Roman"/>
          <w:lang w:val="ru-RU"/>
        </w:rPr>
        <w:t xml:space="preserve"> </w:t>
      </w:r>
    </w:p>
    <w:p w:rsidR="00407B01" w:rsidRPr="00FF7B49" w:rsidRDefault="00BA6448" w:rsidP="00FF7B49">
      <w:pPr>
        <w:jc w:val="both"/>
        <w:rPr>
          <w:rFonts w:ascii="Times New Roman" w:hAnsi="Times New Roman" w:cs="Times New Roman"/>
          <w:b/>
          <w:lang w:val="ru-RU"/>
        </w:rPr>
      </w:pPr>
      <w:r w:rsidRPr="00FF7B49">
        <w:rPr>
          <w:rFonts w:ascii="Times New Roman" w:hAnsi="Times New Roman" w:cs="Times New Roman"/>
          <w:b/>
          <w:lang w:val="ru-RU"/>
        </w:rPr>
        <w:t>Ведущий:</w:t>
      </w:r>
    </w:p>
    <w:p w:rsidR="00BA6448" w:rsidRPr="00FF7B49" w:rsidRDefault="00BA6448"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3144CC" w:rsidRPr="00FF7B49">
        <w:rPr>
          <w:rFonts w:ascii="Times New Roman" w:hAnsi="Times New Roman" w:cs="Times New Roman"/>
          <w:lang w:val="ru-RU"/>
        </w:rPr>
        <w:t>Стоит ли детям давать карманные деньги?</w:t>
      </w:r>
    </w:p>
    <w:p w:rsidR="00FC6C40" w:rsidRDefault="003144CC" w:rsidP="00FF7B49">
      <w:pPr>
        <w:jc w:val="both"/>
        <w:rPr>
          <w:rFonts w:ascii="Times New Roman" w:hAnsi="Times New Roman" w:cs="Times New Roman"/>
          <w:lang w:val="ru-RU"/>
        </w:rPr>
      </w:pPr>
      <w:r w:rsidRPr="00FF7B49">
        <w:rPr>
          <w:rFonts w:ascii="Times New Roman" w:hAnsi="Times New Roman" w:cs="Times New Roman"/>
          <w:lang w:val="ru-RU"/>
        </w:rPr>
        <w:lastRenderedPageBreak/>
        <w:t xml:space="preserve"> Карманные деньги являются первым способом детей узнать об основах управления деньгами — умения, необходимого во взрослой жизни, которое заставляет почувствовать себя независимым. Наличие карманных денег позволяет детям научиться обращаться с ними обдуманно, делать выбор и приобретать вещи, которые необходимы в первую очередь. Некоторых детей собственные деньги могут избаловать, поэтому очень важно, чтобы вы научили их базовым денежным принципам:</w:t>
      </w:r>
    </w:p>
    <w:p w:rsidR="008D5A79" w:rsidRPr="00FF7B49" w:rsidRDefault="00AB6935"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Pr="00FF7B49">
        <w:rPr>
          <w:rFonts w:ascii="Times New Roman" w:hAnsi="Times New Roman" w:cs="Times New Roman"/>
          <w:b/>
          <w:i/>
          <w:lang w:val="ru-RU"/>
        </w:rPr>
        <w:t>Слайд№1</w:t>
      </w:r>
      <w:r w:rsidR="00751D30">
        <w:rPr>
          <w:rFonts w:ascii="Times New Roman" w:hAnsi="Times New Roman" w:cs="Times New Roman"/>
          <w:b/>
          <w:i/>
          <w:lang w:val="ru-RU"/>
        </w:rPr>
        <w:t>3</w:t>
      </w:r>
    </w:p>
    <w:p w:rsidR="008D5A79" w:rsidRPr="00FF7B49" w:rsidRDefault="003144CC" w:rsidP="00FF7B49">
      <w:pPr>
        <w:jc w:val="both"/>
        <w:rPr>
          <w:rFonts w:ascii="Times New Roman" w:hAnsi="Times New Roman" w:cs="Times New Roman"/>
          <w:lang w:val="ru-RU"/>
        </w:rPr>
      </w:pPr>
      <w:r w:rsidRPr="00FF7B49">
        <w:rPr>
          <w:rFonts w:ascii="Times New Roman" w:hAnsi="Times New Roman" w:cs="Times New Roman"/>
          <w:lang w:val="ru-RU"/>
        </w:rPr>
        <w:t xml:space="preserve"> • расходы — принятие факта, что деньги ушли, как только их потратили;</w:t>
      </w:r>
    </w:p>
    <w:p w:rsidR="008D5A79" w:rsidRPr="00FF7B49" w:rsidRDefault="003144CC" w:rsidP="00FF7B49">
      <w:pPr>
        <w:jc w:val="both"/>
        <w:rPr>
          <w:rFonts w:ascii="Times New Roman" w:hAnsi="Times New Roman" w:cs="Times New Roman"/>
          <w:lang w:val="ru-RU"/>
        </w:rPr>
      </w:pPr>
      <w:r w:rsidRPr="00FF7B49">
        <w:rPr>
          <w:rFonts w:ascii="Times New Roman" w:hAnsi="Times New Roman" w:cs="Times New Roman"/>
          <w:lang w:val="ru-RU"/>
        </w:rPr>
        <w:t xml:space="preserve"> • стоимость денег — относительная цена вещей; </w:t>
      </w:r>
    </w:p>
    <w:p w:rsidR="008D5A79" w:rsidRPr="00FF7B49" w:rsidRDefault="003144CC" w:rsidP="00FF7B49">
      <w:pPr>
        <w:jc w:val="both"/>
        <w:rPr>
          <w:rFonts w:ascii="Times New Roman" w:hAnsi="Times New Roman" w:cs="Times New Roman"/>
          <w:lang w:val="ru-RU"/>
        </w:rPr>
      </w:pPr>
      <w:r w:rsidRPr="00FF7B49">
        <w:rPr>
          <w:rFonts w:ascii="Times New Roman" w:hAnsi="Times New Roman" w:cs="Times New Roman"/>
          <w:lang w:val="ru-RU"/>
        </w:rPr>
        <w:t xml:space="preserve">• зарабатывание — понимание, что зарабатывать деньги не всегда легкая работа, но это </w:t>
      </w:r>
      <w:r w:rsidR="008D5A79" w:rsidRPr="00FF7B49">
        <w:rPr>
          <w:rFonts w:ascii="Times New Roman" w:hAnsi="Times New Roman" w:cs="Times New Roman"/>
          <w:lang w:val="ru-RU"/>
        </w:rPr>
        <w:t xml:space="preserve">   </w:t>
      </w:r>
      <w:r w:rsidRPr="00FF7B49">
        <w:rPr>
          <w:rFonts w:ascii="Times New Roman" w:hAnsi="Times New Roman" w:cs="Times New Roman"/>
          <w:lang w:val="ru-RU"/>
        </w:rPr>
        <w:t xml:space="preserve">единственный способ получить их; </w:t>
      </w:r>
    </w:p>
    <w:p w:rsidR="008D5A79" w:rsidRPr="00FF7B49" w:rsidRDefault="0087433C" w:rsidP="00FF7B49">
      <w:pPr>
        <w:jc w:val="both"/>
        <w:rPr>
          <w:rFonts w:ascii="Times New Roman" w:hAnsi="Times New Roman" w:cs="Times New Roman"/>
          <w:lang w:val="ru-RU"/>
        </w:rPr>
      </w:pPr>
      <w:r w:rsidRPr="00FF7B49">
        <w:rPr>
          <w:rFonts w:ascii="Times New Roman" w:hAnsi="Times New Roman" w:cs="Times New Roman"/>
          <w:lang w:val="ru-RU"/>
        </w:rPr>
        <w:t xml:space="preserve">• сохранение — использование  денег </w:t>
      </w:r>
      <w:r w:rsidR="003144CC" w:rsidRPr="00FF7B49">
        <w:rPr>
          <w:rFonts w:ascii="Times New Roman" w:hAnsi="Times New Roman" w:cs="Times New Roman"/>
          <w:lang w:val="ru-RU"/>
        </w:rPr>
        <w:t xml:space="preserve"> для краткосрочных и перспективных целей; </w:t>
      </w:r>
    </w:p>
    <w:p w:rsidR="008D5A79" w:rsidRPr="00FF7B49" w:rsidRDefault="0087433C" w:rsidP="00FF7B49">
      <w:pPr>
        <w:jc w:val="both"/>
        <w:rPr>
          <w:rFonts w:ascii="Times New Roman" w:hAnsi="Times New Roman" w:cs="Times New Roman"/>
          <w:lang w:val="ru-RU"/>
        </w:rPr>
      </w:pPr>
      <w:r w:rsidRPr="00FF7B49">
        <w:rPr>
          <w:rFonts w:ascii="Times New Roman" w:hAnsi="Times New Roman" w:cs="Times New Roman"/>
          <w:lang w:val="ru-RU"/>
        </w:rPr>
        <w:t>• заимствование — понимание  важности</w:t>
      </w:r>
      <w:r w:rsidR="003144CC" w:rsidRPr="00FF7B49">
        <w:rPr>
          <w:rFonts w:ascii="Times New Roman" w:hAnsi="Times New Roman" w:cs="Times New Roman"/>
          <w:lang w:val="ru-RU"/>
        </w:rPr>
        <w:t xml:space="preserve"> погашения заемных средств. </w:t>
      </w:r>
    </w:p>
    <w:p w:rsidR="00B3400F" w:rsidRDefault="003144CC" w:rsidP="00FF7B49">
      <w:pPr>
        <w:jc w:val="both"/>
        <w:rPr>
          <w:rFonts w:ascii="Times New Roman" w:hAnsi="Times New Roman" w:cs="Times New Roman"/>
          <w:lang w:val="ru-RU"/>
        </w:rPr>
      </w:pPr>
      <w:r w:rsidRPr="00FF7B49">
        <w:rPr>
          <w:rFonts w:ascii="Times New Roman" w:hAnsi="Times New Roman" w:cs="Times New Roman"/>
          <w:lang w:val="ru-RU"/>
        </w:rPr>
        <w:t>Исследования показали, что многие родители дают детям деньги уже с 6-7 лет и не ограничивают их особыми правилами</w:t>
      </w:r>
      <w:r w:rsidR="00DA00E7" w:rsidRPr="00FF7B49">
        <w:rPr>
          <w:rFonts w:ascii="Times New Roman" w:hAnsi="Times New Roman" w:cs="Times New Roman"/>
          <w:lang w:val="ru-RU"/>
        </w:rPr>
        <w:t>.</w:t>
      </w:r>
    </w:p>
    <w:p w:rsidR="00BA6448" w:rsidRPr="00B3400F" w:rsidRDefault="00BA6448" w:rsidP="00FF7B49">
      <w:pPr>
        <w:jc w:val="both"/>
        <w:rPr>
          <w:rFonts w:ascii="Times New Roman" w:hAnsi="Times New Roman" w:cs="Times New Roman"/>
          <w:lang w:val="ru-RU"/>
        </w:rPr>
      </w:pPr>
      <w:r w:rsidRPr="00FF7B49">
        <w:rPr>
          <w:rFonts w:ascii="Times New Roman" w:hAnsi="Times New Roman" w:cs="Times New Roman"/>
          <w:b/>
          <w:i/>
          <w:lang w:val="ru-RU"/>
        </w:rPr>
        <w:t>Ведущий:</w:t>
      </w:r>
    </w:p>
    <w:p w:rsidR="00BA6448" w:rsidRPr="00FF7B49" w:rsidRDefault="00FC6C40" w:rsidP="00FF7B49">
      <w:pPr>
        <w:jc w:val="both"/>
        <w:rPr>
          <w:rFonts w:ascii="Times New Roman" w:hAnsi="Times New Roman" w:cs="Times New Roman"/>
          <w:lang w:val="ru-RU"/>
        </w:rPr>
      </w:pPr>
      <w:r w:rsidRPr="00FF7B49">
        <w:rPr>
          <w:rFonts w:ascii="Times New Roman" w:hAnsi="Times New Roman" w:cs="Times New Roman"/>
          <w:b/>
          <w:i/>
          <w:lang w:val="ru-RU"/>
        </w:rPr>
        <w:t>Слайд №1</w:t>
      </w:r>
      <w:r>
        <w:rPr>
          <w:rFonts w:ascii="Times New Roman" w:hAnsi="Times New Roman" w:cs="Times New Roman"/>
          <w:b/>
          <w:i/>
          <w:lang w:val="ru-RU"/>
        </w:rPr>
        <w:t>4</w:t>
      </w:r>
      <w:proofErr w:type="gramStart"/>
      <w:r>
        <w:rPr>
          <w:rFonts w:ascii="Times New Roman" w:hAnsi="Times New Roman" w:cs="Times New Roman"/>
          <w:b/>
          <w:i/>
          <w:lang w:val="ru-RU"/>
        </w:rPr>
        <w:t xml:space="preserve"> </w:t>
      </w:r>
      <w:r w:rsidR="00BA6448" w:rsidRPr="00FF7B49">
        <w:rPr>
          <w:rFonts w:ascii="Times New Roman" w:hAnsi="Times New Roman" w:cs="Times New Roman"/>
          <w:lang w:val="ru-RU"/>
        </w:rPr>
        <w:t>С</w:t>
      </w:r>
      <w:proofErr w:type="gramEnd"/>
      <w:r w:rsidR="00BA6448" w:rsidRPr="00FF7B49">
        <w:rPr>
          <w:rFonts w:ascii="Times New Roman" w:hAnsi="Times New Roman" w:cs="Times New Roman"/>
          <w:lang w:val="ru-RU"/>
        </w:rPr>
        <w:t xml:space="preserve">кажите, пожалуйста, </w:t>
      </w:r>
      <w:r w:rsidR="00276F92" w:rsidRPr="00FF7B49">
        <w:rPr>
          <w:rFonts w:ascii="Times New Roman" w:hAnsi="Times New Roman" w:cs="Times New Roman"/>
          <w:lang w:val="ru-RU"/>
        </w:rPr>
        <w:t xml:space="preserve">а </w:t>
      </w:r>
      <w:r w:rsidR="00BA6448" w:rsidRPr="00FF7B49">
        <w:rPr>
          <w:rFonts w:ascii="Times New Roman" w:hAnsi="Times New Roman" w:cs="Times New Roman"/>
          <w:lang w:val="ru-RU"/>
        </w:rPr>
        <w:t>какие</w:t>
      </w:r>
      <w:r w:rsidR="008658F7" w:rsidRPr="00FF7B49">
        <w:rPr>
          <w:rFonts w:ascii="Times New Roman" w:hAnsi="Times New Roman" w:cs="Times New Roman"/>
          <w:lang w:val="ru-RU"/>
        </w:rPr>
        <w:t xml:space="preserve"> есть</w:t>
      </w:r>
      <w:r w:rsidR="00BA6448" w:rsidRPr="00FF7B49">
        <w:rPr>
          <w:rFonts w:ascii="Times New Roman" w:hAnsi="Times New Roman" w:cs="Times New Roman"/>
          <w:lang w:val="ru-RU"/>
        </w:rPr>
        <w:t xml:space="preserve"> способы дать деньги ребенку? </w:t>
      </w:r>
    </w:p>
    <w:p w:rsidR="008D5A79" w:rsidRPr="00FF7B49" w:rsidRDefault="008D5A79" w:rsidP="00FF7B49">
      <w:pPr>
        <w:jc w:val="both"/>
        <w:rPr>
          <w:rFonts w:ascii="Times New Roman" w:hAnsi="Times New Roman" w:cs="Times New Roman"/>
          <w:i/>
          <w:lang w:val="ru-RU"/>
        </w:rPr>
      </w:pPr>
      <w:r w:rsidRPr="00FF7B49">
        <w:rPr>
          <w:rFonts w:ascii="Times New Roman" w:hAnsi="Times New Roman" w:cs="Times New Roman"/>
          <w:i/>
          <w:lang w:val="ru-RU"/>
        </w:rPr>
        <w:t xml:space="preserve"> Д</w:t>
      </w:r>
      <w:r w:rsidR="00BA6448" w:rsidRPr="00FF7B49">
        <w:rPr>
          <w:rFonts w:ascii="Times New Roman" w:hAnsi="Times New Roman" w:cs="Times New Roman"/>
          <w:i/>
          <w:lang w:val="ru-RU"/>
        </w:rPr>
        <w:t>олжно получиться следующее (возможны другие формулировки, но сохранив смысл):</w:t>
      </w:r>
    </w:p>
    <w:p w:rsidR="00BA6448" w:rsidRPr="00FF7B49" w:rsidRDefault="00276F92" w:rsidP="00FF7B49">
      <w:pPr>
        <w:pStyle w:val="a8"/>
        <w:numPr>
          <w:ilvl w:val="0"/>
          <w:numId w:val="35"/>
        </w:numPr>
        <w:jc w:val="both"/>
        <w:rPr>
          <w:rFonts w:ascii="Times New Roman" w:hAnsi="Times New Roman" w:cs="Times New Roman"/>
          <w:i/>
          <w:lang w:val="ru-RU"/>
        </w:rPr>
      </w:pPr>
      <w:r w:rsidRPr="00FF7B49">
        <w:rPr>
          <w:rFonts w:ascii="Times New Roman" w:hAnsi="Times New Roman" w:cs="Times New Roman"/>
          <w:lang w:val="ru-RU"/>
        </w:rPr>
        <w:t>р</w:t>
      </w:r>
      <w:r w:rsidR="00BA6448" w:rsidRPr="00FF7B49">
        <w:rPr>
          <w:rFonts w:ascii="Times New Roman" w:hAnsi="Times New Roman" w:cs="Times New Roman"/>
          <w:lang w:val="ru-RU"/>
        </w:rPr>
        <w:t>азовая денежная помощь и денежные подарки</w:t>
      </w:r>
      <w:r w:rsidRPr="00FF7B49">
        <w:rPr>
          <w:rFonts w:ascii="Times New Roman" w:hAnsi="Times New Roman" w:cs="Times New Roman"/>
          <w:lang w:val="ru-RU"/>
        </w:rPr>
        <w:t>;</w:t>
      </w:r>
    </w:p>
    <w:p w:rsidR="00BA6448" w:rsidRPr="00FF7B49" w:rsidRDefault="00276F92" w:rsidP="00FF7B49">
      <w:pPr>
        <w:pStyle w:val="a8"/>
        <w:numPr>
          <w:ilvl w:val="0"/>
          <w:numId w:val="32"/>
        </w:numPr>
        <w:jc w:val="both"/>
        <w:rPr>
          <w:rFonts w:ascii="Times New Roman" w:hAnsi="Times New Roman" w:cs="Times New Roman"/>
          <w:lang w:val="ru-RU"/>
        </w:rPr>
      </w:pPr>
      <w:r w:rsidRPr="00FF7B49">
        <w:rPr>
          <w:rFonts w:ascii="Times New Roman" w:hAnsi="Times New Roman" w:cs="Times New Roman"/>
          <w:lang w:val="ru-RU"/>
        </w:rPr>
        <w:t>с</w:t>
      </w:r>
      <w:r w:rsidR="00BA6448" w:rsidRPr="00FF7B49">
        <w:rPr>
          <w:rFonts w:ascii="Times New Roman" w:hAnsi="Times New Roman" w:cs="Times New Roman"/>
          <w:lang w:val="ru-RU"/>
        </w:rPr>
        <w:t>суда и аванс</w:t>
      </w:r>
      <w:r w:rsidRPr="00FF7B49">
        <w:rPr>
          <w:rFonts w:ascii="Times New Roman" w:hAnsi="Times New Roman" w:cs="Times New Roman"/>
          <w:lang w:val="ru-RU"/>
        </w:rPr>
        <w:t>;</w:t>
      </w:r>
    </w:p>
    <w:p w:rsidR="00BA6448" w:rsidRPr="00FF7B49" w:rsidRDefault="00276F92" w:rsidP="00FF7B49">
      <w:pPr>
        <w:pStyle w:val="a8"/>
        <w:numPr>
          <w:ilvl w:val="0"/>
          <w:numId w:val="32"/>
        </w:numPr>
        <w:jc w:val="both"/>
        <w:rPr>
          <w:rFonts w:ascii="Times New Roman" w:hAnsi="Times New Roman" w:cs="Times New Roman"/>
          <w:lang w:val="ru-RU"/>
        </w:rPr>
      </w:pPr>
      <w:r w:rsidRPr="00FF7B49">
        <w:rPr>
          <w:rFonts w:ascii="Times New Roman" w:hAnsi="Times New Roman" w:cs="Times New Roman"/>
          <w:lang w:val="ru-RU"/>
        </w:rPr>
        <w:t>о</w:t>
      </w:r>
      <w:r w:rsidR="00BA6448" w:rsidRPr="00FF7B49">
        <w:rPr>
          <w:rFonts w:ascii="Times New Roman" w:hAnsi="Times New Roman" w:cs="Times New Roman"/>
          <w:lang w:val="ru-RU"/>
        </w:rPr>
        <w:t>плачиваемая работа</w:t>
      </w:r>
      <w:r w:rsidRPr="00FF7B49">
        <w:rPr>
          <w:rFonts w:ascii="Times New Roman" w:hAnsi="Times New Roman" w:cs="Times New Roman"/>
          <w:lang w:val="ru-RU"/>
        </w:rPr>
        <w:t>;</w:t>
      </w:r>
    </w:p>
    <w:p w:rsidR="00BA6448" w:rsidRPr="00FF7B49" w:rsidRDefault="00276F92" w:rsidP="00FF7B49">
      <w:pPr>
        <w:pStyle w:val="a8"/>
        <w:numPr>
          <w:ilvl w:val="0"/>
          <w:numId w:val="32"/>
        </w:numPr>
        <w:jc w:val="both"/>
        <w:rPr>
          <w:rFonts w:ascii="Times New Roman" w:hAnsi="Times New Roman" w:cs="Times New Roman"/>
          <w:lang w:val="ru-RU"/>
        </w:rPr>
      </w:pPr>
      <w:r w:rsidRPr="00FF7B49">
        <w:rPr>
          <w:rFonts w:ascii="Times New Roman" w:hAnsi="Times New Roman" w:cs="Times New Roman"/>
          <w:lang w:val="ru-RU"/>
        </w:rPr>
        <w:t>д</w:t>
      </w:r>
      <w:r w:rsidR="00BA6448" w:rsidRPr="00FF7B49">
        <w:rPr>
          <w:rFonts w:ascii="Times New Roman" w:hAnsi="Times New Roman" w:cs="Times New Roman"/>
          <w:lang w:val="ru-RU"/>
        </w:rPr>
        <w:t>енежное содержание</w:t>
      </w:r>
      <w:r w:rsidRPr="00FF7B49">
        <w:rPr>
          <w:rFonts w:ascii="Times New Roman" w:hAnsi="Times New Roman" w:cs="Times New Roman"/>
          <w:lang w:val="ru-RU"/>
        </w:rPr>
        <w:t>.</w:t>
      </w:r>
    </w:p>
    <w:p w:rsidR="00BA6448" w:rsidRPr="00FF7B49" w:rsidRDefault="00BA6448" w:rsidP="00FF7B49">
      <w:pPr>
        <w:jc w:val="both"/>
        <w:rPr>
          <w:rFonts w:ascii="Times New Roman" w:hAnsi="Times New Roman" w:cs="Times New Roman"/>
          <w:b/>
          <w:i/>
          <w:lang w:val="ru-RU"/>
        </w:rPr>
      </w:pPr>
      <w:r w:rsidRPr="00FF7B49">
        <w:rPr>
          <w:rFonts w:ascii="Times New Roman" w:hAnsi="Times New Roman" w:cs="Times New Roman"/>
          <w:b/>
          <w:i/>
          <w:lang w:val="ru-RU"/>
        </w:rPr>
        <w:t>Ведущий:</w:t>
      </w:r>
    </w:p>
    <w:p w:rsidR="00BA6448" w:rsidRPr="00FF7B49" w:rsidRDefault="00BA6448" w:rsidP="00FF7B49">
      <w:pPr>
        <w:jc w:val="both"/>
        <w:rPr>
          <w:rFonts w:ascii="Times New Roman" w:hAnsi="Times New Roman" w:cs="Times New Roman"/>
          <w:lang w:val="ru-RU"/>
        </w:rPr>
      </w:pPr>
      <w:r w:rsidRPr="00FF7B49">
        <w:rPr>
          <w:rFonts w:ascii="Times New Roman" w:hAnsi="Times New Roman" w:cs="Times New Roman"/>
          <w:lang w:val="ru-RU"/>
        </w:rPr>
        <w:t xml:space="preserve">Как вы считаете, допустимы ли разовая денежная помощь </w:t>
      </w:r>
      <w:r w:rsidR="008D5A79" w:rsidRPr="00FF7B49">
        <w:rPr>
          <w:rFonts w:ascii="Times New Roman" w:hAnsi="Times New Roman" w:cs="Times New Roman"/>
          <w:lang w:val="ru-RU"/>
        </w:rPr>
        <w:t>или денежные подарки? (</w:t>
      </w:r>
      <w:r w:rsidR="008D5A79" w:rsidRPr="00FF7B49">
        <w:rPr>
          <w:rFonts w:ascii="Times New Roman" w:hAnsi="Times New Roman" w:cs="Times New Roman"/>
          <w:i/>
          <w:lang w:val="ru-RU"/>
        </w:rPr>
        <w:t>слушаем 2-3</w:t>
      </w:r>
      <w:r w:rsidRPr="00FF7B49">
        <w:rPr>
          <w:rFonts w:ascii="Times New Roman" w:hAnsi="Times New Roman" w:cs="Times New Roman"/>
          <w:i/>
          <w:lang w:val="ru-RU"/>
        </w:rPr>
        <w:t xml:space="preserve"> мнения</w:t>
      </w:r>
      <w:r w:rsidRPr="00FF7B49">
        <w:rPr>
          <w:rFonts w:ascii="Times New Roman" w:hAnsi="Times New Roman" w:cs="Times New Roman"/>
          <w:lang w:val="ru-RU"/>
        </w:rPr>
        <w:t>)</w:t>
      </w:r>
    </w:p>
    <w:p w:rsidR="00BA6448" w:rsidRPr="00FF7B49" w:rsidRDefault="008D5A79"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BA6448" w:rsidRPr="00FF7B49">
        <w:rPr>
          <w:rFonts w:ascii="Times New Roman" w:hAnsi="Times New Roman" w:cs="Times New Roman"/>
          <w:lang w:val="ru-RU"/>
        </w:rPr>
        <w:t>У каждого свой взгляд на этот вопрос. С точки зрения финансовой грамотности это вполне допустимо. При этом важно, чтобы ребенок не растрачивал эти деньги сразу на мимолетные радости. Попробуйте объяснить ему, что эти деньги могут ускорить исполнения его большой мечты, такой, как велосипед или компьютер.</w:t>
      </w:r>
    </w:p>
    <w:p w:rsidR="00BA6448" w:rsidRPr="00FF7B49" w:rsidRDefault="00BA6448" w:rsidP="00FF7B49">
      <w:pPr>
        <w:jc w:val="both"/>
        <w:rPr>
          <w:rFonts w:ascii="Times New Roman" w:hAnsi="Times New Roman" w:cs="Times New Roman"/>
          <w:lang w:val="ru-RU"/>
        </w:rPr>
      </w:pPr>
      <w:r w:rsidRPr="00FF7B49">
        <w:rPr>
          <w:rFonts w:ascii="Times New Roman" w:hAnsi="Times New Roman" w:cs="Times New Roman"/>
          <w:lang w:val="ru-RU"/>
        </w:rPr>
        <w:t>Разовая денежная помощь и денежные подарки имеют одну существенную особенность, о которой надо помнить: разовая – значит, несистемная, а это может создать сложности в целях обучения.</w:t>
      </w:r>
    </w:p>
    <w:p w:rsidR="00BA6448" w:rsidRPr="00FF7B49" w:rsidRDefault="00BA6448" w:rsidP="00FF7B49">
      <w:pPr>
        <w:jc w:val="both"/>
        <w:rPr>
          <w:rFonts w:ascii="Times New Roman" w:hAnsi="Times New Roman" w:cs="Times New Roman"/>
          <w:b/>
          <w:i/>
          <w:lang w:val="ru-RU"/>
        </w:rPr>
      </w:pPr>
      <w:r w:rsidRPr="00FF7B49">
        <w:rPr>
          <w:rFonts w:ascii="Times New Roman" w:hAnsi="Times New Roman" w:cs="Times New Roman"/>
          <w:b/>
          <w:i/>
          <w:lang w:val="ru-RU"/>
        </w:rPr>
        <w:t>Ведущий:</w:t>
      </w:r>
    </w:p>
    <w:p w:rsidR="00BA6448" w:rsidRPr="00FF7B49" w:rsidRDefault="00DA00E7"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BA6448" w:rsidRPr="00FF7B49">
        <w:rPr>
          <w:rFonts w:ascii="Times New Roman" w:hAnsi="Times New Roman" w:cs="Times New Roman"/>
          <w:lang w:val="ru-RU"/>
        </w:rPr>
        <w:t>Как вы думаете, за какую работу можно давать детям деньги? (</w:t>
      </w:r>
      <w:r w:rsidR="00BA6448" w:rsidRPr="00FF7B49">
        <w:rPr>
          <w:rFonts w:ascii="Times New Roman" w:hAnsi="Times New Roman" w:cs="Times New Roman"/>
          <w:i/>
          <w:lang w:val="ru-RU"/>
        </w:rPr>
        <w:t>слушаем 2-3 мнения</w:t>
      </w:r>
      <w:r w:rsidR="00BA6448" w:rsidRPr="00FF7B49">
        <w:rPr>
          <w:rFonts w:ascii="Times New Roman" w:hAnsi="Times New Roman" w:cs="Times New Roman"/>
          <w:lang w:val="ru-RU"/>
        </w:rPr>
        <w:t>)</w:t>
      </w:r>
    </w:p>
    <w:p w:rsidR="00BA6448" w:rsidRPr="00FF7B49" w:rsidRDefault="00DA00E7"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BA6448" w:rsidRPr="00FF7B49">
        <w:rPr>
          <w:rFonts w:ascii="Times New Roman" w:hAnsi="Times New Roman" w:cs="Times New Roman"/>
          <w:lang w:val="ru-RU"/>
        </w:rPr>
        <w:t>Здесь есть важное правило: обязанности не должны быть повседневными. Например, если ваш ребенок убрался в комнате, не стоит его поощрять деньгами. Он непременно тогда будет ждать этого снова и снова. А уборка – это важная привычка, которая должна остаться с человеком на всю жизнь.</w:t>
      </w:r>
    </w:p>
    <w:p w:rsidR="00BA6448" w:rsidRPr="00FF7B49" w:rsidRDefault="00DA00E7"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BA6448" w:rsidRPr="00FF7B49">
        <w:rPr>
          <w:rFonts w:ascii="Times New Roman" w:hAnsi="Times New Roman" w:cs="Times New Roman"/>
          <w:lang w:val="ru-RU"/>
        </w:rPr>
        <w:t>Лучше платить, как во взрослой жизни, за реальную работу (но, конечно, с детским подходом). Например, вы можете предложить соб</w:t>
      </w:r>
      <w:r w:rsidR="008D5A79" w:rsidRPr="00FF7B49">
        <w:rPr>
          <w:rFonts w:ascii="Times New Roman" w:hAnsi="Times New Roman" w:cs="Times New Roman"/>
          <w:lang w:val="ru-RU"/>
        </w:rPr>
        <w:t>рать вместе только что купленную новую вещь</w:t>
      </w:r>
      <w:r w:rsidR="00BA6448" w:rsidRPr="00FF7B49">
        <w:rPr>
          <w:rFonts w:ascii="Times New Roman" w:hAnsi="Times New Roman" w:cs="Times New Roman"/>
          <w:lang w:val="ru-RU"/>
        </w:rPr>
        <w:t>. И за работу в роли помощника по сборке можно заплатить.</w:t>
      </w:r>
    </w:p>
    <w:p w:rsidR="00BA6448" w:rsidRPr="00FF7B49" w:rsidRDefault="00BA6448" w:rsidP="00FF7B49">
      <w:pPr>
        <w:jc w:val="both"/>
        <w:rPr>
          <w:rFonts w:ascii="Times New Roman" w:hAnsi="Times New Roman" w:cs="Times New Roman"/>
          <w:lang w:val="ru-RU"/>
        </w:rPr>
      </w:pPr>
      <w:r w:rsidRPr="00FF7B49">
        <w:rPr>
          <w:rFonts w:ascii="Times New Roman" w:hAnsi="Times New Roman" w:cs="Times New Roman"/>
          <w:lang w:val="ru-RU"/>
        </w:rPr>
        <w:t>Или, к примеру, находясь на даче, можно «нанять» ребенка на работу в саду или огороде. Полил</w:t>
      </w:r>
      <w:r w:rsidR="008D5A79" w:rsidRPr="00FF7B49">
        <w:rPr>
          <w:rFonts w:ascii="Times New Roman" w:hAnsi="Times New Roman" w:cs="Times New Roman"/>
          <w:lang w:val="ru-RU"/>
        </w:rPr>
        <w:t xml:space="preserve"> цветы и </w:t>
      </w:r>
      <w:r w:rsidRPr="00FF7B49">
        <w:rPr>
          <w:rFonts w:ascii="Times New Roman" w:hAnsi="Times New Roman" w:cs="Times New Roman"/>
          <w:lang w:val="ru-RU"/>
        </w:rPr>
        <w:t xml:space="preserve"> грядки – получил заработок.</w:t>
      </w:r>
    </w:p>
    <w:p w:rsidR="008D5A79" w:rsidRPr="00FF7B49" w:rsidRDefault="00DA00E7"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BA6448" w:rsidRPr="00FF7B49">
        <w:rPr>
          <w:rFonts w:ascii="Times New Roman" w:hAnsi="Times New Roman" w:cs="Times New Roman"/>
          <w:lang w:val="ru-RU"/>
        </w:rPr>
        <w:t>Важно приучать ребенка с детства обговаривать все нюансы до того, как он приступил к работе. Т.е. что конкретно должно быть сделано, за какое время, сколько составляет оплата</w:t>
      </w:r>
      <w:r w:rsidR="008D5A79" w:rsidRPr="00FF7B49">
        <w:rPr>
          <w:rFonts w:ascii="Times New Roman" w:hAnsi="Times New Roman" w:cs="Times New Roman"/>
          <w:lang w:val="ru-RU"/>
        </w:rPr>
        <w:t>.</w:t>
      </w:r>
    </w:p>
    <w:p w:rsidR="00BA6448" w:rsidRPr="00FF7B49" w:rsidRDefault="00BA6448" w:rsidP="00FF7B49">
      <w:pPr>
        <w:jc w:val="both"/>
        <w:rPr>
          <w:rFonts w:ascii="Times New Roman" w:hAnsi="Times New Roman" w:cs="Times New Roman"/>
          <w:b/>
          <w:i/>
          <w:lang w:val="ru-RU"/>
        </w:rPr>
      </w:pPr>
      <w:r w:rsidRPr="00FF7B49">
        <w:rPr>
          <w:rFonts w:ascii="Times New Roman" w:hAnsi="Times New Roman" w:cs="Times New Roman"/>
          <w:b/>
          <w:i/>
          <w:lang w:val="ru-RU"/>
        </w:rPr>
        <w:t>Ведущий:</w:t>
      </w:r>
    </w:p>
    <w:p w:rsidR="00BA6448" w:rsidRPr="00FF7B49" w:rsidRDefault="00D07121"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BA6448" w:rsidRPr="00FF7B49">
        <w:rPr>
          <w:rFonts w:ascii="Times New Roman" w:hAnsi="Times New Roman" w:cs="Times New Roman"/>
          <w:lang w:val="ru-RU"/>
        </w:rPr>
        <w:t>В зависимости от возраста, обсудите с ребенком, на что ему нужны в принципе деньги</w:t>
      </w:r>
      <w:r w:rsidRPr="00FF7B49">
        <w:rPr>
          <w:rFonts w:ascii="Times New Roman" w:hAnsi="Times New Roman" w:cs="Times New Roman"/>
          <w:lang w:val="ru-RU"/>
        </w:rPr>
        <w:t xml:space="preserve">. Ведь </w:t>
      </w:r>
      <w:r w:rsidR="00BA6448" w:rsidRPr="00FF7B49">
        <w:rPr>
          <w:rFonts w:ascii="Times New Roman" w:hAnsi="Times New Roman" w:cs="Times New Roman"/>
          <w:lang w:val="ru-RU"/>
        </w:rPr>
        <w:t>чем старше становится ребенок, тем больше можно ему доверять покупок. Если в возрасте 6-10 лет, мы даем в основном на обеды и мелкие радости, то в 12-16 лет ребенок уже способен сам распределить свой бюджет на школьные принадлежности, одежду, досуг и т.д.</w:t>
      </w:r>
    </w:p>
    <w:p w:rsidR="00BA6448" w:rsidRPr="00FF7B49" w:rsidRDefault="00D07121"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BA6448" w:rsidRPr="00FF7B49">
        <w:rPr>
          <w:rFonts w:ascii="Times New Roman" w:hAnsi="Times New Roman" w:cs="Times New Roman"/>
          <w:lang w:val="ru-RU"/>
        </w:rPr>
        <w:t xml:space="preserve">Исходя из потребностей ребенка и возможностей родителей, появляется сумма. Кроме того, надо решить, как часто вы ее даете ребенку. Здесь логика тоже простая: чем старше, тем реже. Если это совсем маленький ребенок, то можно каждый день выдавать, например, по 100 рублей. Если ребенку уже 15 лет, то можно и раз в месяц. Реже, чем раз в месяц, лучше не давать, т.к. подавляющее большинство людей получают ежемесячную зарплату. </w:t>
      </w:r>
    </w:p>
    <w:p w:rsidR="00BA6448" w:rsidRPr="00FF7B49" w:rsidRDefault="00D07121"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BA6448" w:rsidRPr="00FF7B49">
        <w:rPr>
          <w:rFonts w:ascii="Times New Roman" w:hAnsi="Times New Roman" w:cs="Times New Roman"/>
          <w:lang w:val="ru-RU"/>
        </w:rPr>
        <w:t>Обязательно следите, чтобы ребенок вел бюджет и фиксировал свои расходы.</w:t>
      </w:r>
    </w:p>
    <w:p w:rsidR="00BA6448" w:rsidRPr="00FF7B49" w:rsidRDefault="00D07121" w:rsidP="00FF7B49">
      <w:pPr>
        <w:jc w:val="both"/>
        <w:rPr>
          <w:rFonts w:ascii="Times New Roman" w:hAnsi="Times New Roman" w:cs="Times New Roman"/>
          <w:lang w:val="ru-RU"/>
        </w:rPr>
      </w:pPr>
      <w:r w:rsidRPr="00FF7B49">
        <w:rPr>
          <w:rFonts w:ascii="Times New Roman" w:hAnsi="Times New Roman" w:cs="Times New Roman"/>
          <w:lang w:val="ru-RU"/>
        </w:rPr>
        <w:lastRenderedPageBreak/>
        <w:t xml:space="preserve">   </w:t>
      </w:r>
      <w:r w:rsidR="00276F92" w:rsidRPr="00FF7B49">
        <w:rPr>
          <w:rFonts w:ascii="Times New Roman" w:hAnsi="Times New Roman" w:cs="Times New Roman"/>
          <w:lang w:val="ru-RU"/>
        </w:rPr>
        <w:t>Очень важно не нарушать договорённости. Если есть договорё</w:t>
      </w:r>
      <w:r w:rsidR="00BA6448" w:rsidRPr="00FF7B49">
        <w:rPr>
          <w:rFonts w:ascii="Times New Roman" w:hAnsi="Times New Roman" w:cs="Times New Roman"/>
          <w:lang w:val="ru-RU"/>
        </w:rPr>
        <w:t>нность по 500 рублей в неделю, то больше нельзя давать. Тогда ребенок будет с детства приучаться жить по средствам.</w:t>
      </w:r>
    </w:p>
    <w:p w:rsidR="00DA00E7" w:rsidRPr="00FF7B49" w:rsidRDefault="00D07121" w:rsidP="00FF7B49">
      <w:pPr>
        <w:jc w:val="both"/>
        <w:rPr>
          <w:rFonts w:ascii="Times New Roman" w:hAnsi="Times New Roman" w:cs="Times New Roman"/>
          <w:lang w:val="ru-RU"/>
        </w:rPr>
      </w:pPr>
      <w:r w:rsidRPr="00FF7B49">
        <w:rPr>
          <w:rFonts w:ascii="Times New Roman" w:hAnsi="Times New Roman" w:cs="Times New Roman"/>
          <w:lang w:val="ru-RU"/>
        </w:rPr>
        <w:t xml:space="preserve">     </w:t>
      </w:r>
      <w:r w:rsidR="00DA00E7" w:rsidRPr="00FF7B49">
        <w:rPr>
          <w:rFonts w:ascii="Times New Roman" w:hAnsi="Times New Roman" w:cs="Times New Roman"/>
          <w:lang w:val="ru-RU"/>
        </w:rPr>
        <w:t>Обсудите, каким образом может ваш ребенок в этом возрасте заработать деньги. Какую сумму реально заработать? Почему эта сумма не так велика, как у взрослого? Ответ прост: практически единственное, что может предложить ребенок в возрасте 13-15 лет – это се</w:t>
      </w:r>
      <w:r w:rsidR="00111675" w:rsidRPr="00FF7B49">
        <w:rPr>
          <w:rFonts w:ascii="Times New Roman" w:hAnsi="Times New Roman" w:cs="Times New Roman"/>
          <w:lang w:val="ru-RU"/>
        </w:rPr>
        <w:t>бя и свои физические возможности</w:t>
      </w:r>
      <w:r w:rsidR="00DA00E7" w:rsidRPr="00FF7B49">
        <w:rPr>
          <w:rFonts w:ascii="Times New Roman" w:hAnsi="Times New Roman" w:cs="Times New Roman"/>
          <w:lang w:val="ru-RU"/>
        </w:rPr>
        <w:t xml:space="preserve">. Найти человека на подобную работу очень несложно. Именно поэтому она и оплачивается невысоко. Давайте с вами вместе </w:t>
      </w:r>
      <w:r w:rsidR="00B23DF4" w:rsidRPr="00FF7B49">
        <w:rPr>
          <w:rFonts w:ascii="Times New Roman" w:hAnsi="Times New Roman" w:cs="Times New Roman"/>
          <w:lang w:val="ru-RU"/>
        </w:rPr>
        <w:t xml:space="preserve">представим </w:t>
      </w:r>
      <w:r w:rsidR="00DA00E7" w:rsidRPr="00FF7B49">
        <w:rPr>
          <w:rFonts w:ascii="Times New Roman" w:hAnsi="Times New Roman" w:cs="Times New Roman"/>
          <w:lang w:val="ru-RU"/>
        </w:rPr>
        <w:t xml:space="preserve">варианты заработка для ребенка в этом возрасте. </w:t>
      </w:r>
      <w:r w:rsidR="008D5A79" w:rsidRPr="00FF7B49">
        <w:rPr>
          <w:rFonts w:ascii="Times New Roman" w:hAnsi="Times New Roman" w:cs="Times New Roman"/>
          <w:lang w:val="ru-RU"/>
        </w:rPr>
        <w:t>(</w:t>
      </w:r>
      <w:r w:rsidR="008D5A79" w:rsidRPr="00FF7B49">
        <w:rPr>
          <w:rFonts w:ascii="Times New Roman" w:hAnsi="Times New Roman" w:cs="Times New Roman"/>
          <w:i/>
          <w:lang w:val="ru-RU"/>
        </w:rPr>
        <w:t>Используем ФЧ</w:t>
      </w:r>
      <w:r w:rsidR="00B23DF4" w:rsidRPr="00FF7B49">
        <w:rPr>
          <w:rFonts w:ascii="Times New Roman" w:hAnsi="Times New Roman" w:cs="Times New Roman"/>
          <w:i/>
          <w:lang w:val="ru-RU"/>
        </w:rPr>
        <w:t xml:space="preserve"> или просто устные ответы</w:t>
      </w:r>
      <w:r w:rsidR="008D5A79" w:rsidRPr="00FF7B49">
        <w:rPr>
          <w:rFonts w:ascii="Times New Roman" w:hAnsi="Times New Roman" w:cs="Times New Roman"/>
          <w:i/>
          <w:lang w:val="ru-RU"/>
        </w:rPr>
        <w:t>)</w:t>
      </w:r>
    </w:p>
    <w:p w:rsidR="00DA00E7" w:rsidRPr="00FF7B49" w:rsidRDefault="00B23DF4" w:rsidP="00FF7B49">
      <w:pPr>
        <w:jc w:val="both"/>
        <w:rPr>
          <w:rFonts w:ascii="Times New Roman" w:hAnsi="Times New Roman" w:cs="Times New Roman"/>
          <w:i/>
          <w:lang w:val="ru-RU"/>
        </w:rPr>
      </w:pPr>
      <w:r w:rsidRPr="00FF7B49">
        <w:rPr>
          <w:rFonts w:ascii="Times New Roman" w:hAnsi="Times New Roman" w:cs="Times New Roman"/>
          <w:i/>
          <w:lang w:val="ru-RU"/>
        </w:rPr>
        <w:t>М</w:t>
      </w:r>
      <w:r w:rsidR="00DA00E7" w:rsidRPr="00FF7B49">
        <w:rPr>
          <w:rFonts w:ascii="Times New Roman" w:hAnsi="Times New Roman" w:cs="Times New Roman"/>
          <w:i/>
          <w:lang w:val="ru-RU"/>
        </w:rPr>
        <w:t>ожет быть в итоге:</w:t>
      </w:r>
    </w:p>
    <w:p w:rsidR="00DA00E7" w:rsidRPr="00FF7B49" w:rsidRDefault="00DA00E7" w:rsidP="00FF7B49">
      <w:pPr>
        <w:pStyle w:val="a8"/>
        <w:numPr>
          <w:ilvl w:val="0"/>
          <w:numId w:val="36"/>
        </w:numPr>
        <w:jc w:val="both"/>
        <w:rPr>
          <w:rFonts w:ascii="Times New Roman" w:hAnsi="Times New Roman" w:cs="Times New Roman"/>
          <w:lang w:val="ru-RU"/>
        </w:rPr>
      </w:pPr>
      <w:r w:rsidRPr="00FF7B49">
        <w:rPr>
          <w:rFonts w:ascii="Times New Roman" w:hAnsi="Times New Roman" w:cs="Times New Roman"/>
          <w:lang w:val="ru-RU"/>
        </w:rPr>
        <w:t>гулять с собакой соседей</w:t>
      </w:r>
      <w:r w:rsidR="00B23DF4" w:rsidRPr="00FF7B49">
        <w:rPr>
          <w:rFonts w:ascii="Times New Roman" w:hAnsi="Times New Roman" w:cs="Times New Roman"/>
          <w:lang w:val="ru-RU"/>
        </w:rPr>
        <w:t>;</w:t>
      </w:r>
    </w:p>
    <w:p w:rsidR="00DA00E7" w:rsidRPr="00FF7B49" w:rsidRDefault="00DA00E7" w:rsidP="00FF7B49">
      <w:pPr>
        <w:pStyle w:val="a8"/>
        <w:numPr>
          <w:ilvl w:val="0"/>
          <w:numId w:val="36"/>
        </w:numPr>
        <w:jc w:val="both"/>
        <w:rPr>
          <w:rFonts w:ascii="Times New Roman" w:hAnsi="Times New Roman" w:cs="Times New Roman"/>
          <w:lang w:val="ru-RU"/>
        </w:rPr>
      </w:pPr>
      <w:r w:rsidRPr="00FF7B49">
        <w:rPr>
          <w:rFonts w:ascii="Times New Roman" w:hAnsi="Times New Roman" w:cs="Times New Roman"/>
          <w:lang w:val="ru-RU"/>
        </w:rPr>
        <w:t>сходить в магазин за другого человека</w:t>
      </w:r>
      <w:r w:rsidR="00B23DF4" w:rsidRPr="00FF7B49">
        <w:rPr>
          <w:rFonts w:ascii="Times New Roman" w:hAnsi="Times New Roman" w:cs="Times New Roman"/>
          <w:lang w:val="ru-RU"/>
        </w:rPr>
        <w:t>;</w:t>
      </w:r>
    </w:p>
    <w:p w:rsidR="00DA00E7" w:rsidRPr="00FF7B49" w:rsidRDefault="00DA00E7" w:rsidP="00FF7B49">
      <w:pPr>
        <w:pStyle w:val="a8"/>
        <w:numPr>
          <w:ilvl w:val="0"/>
          <w:numId w:val="36"/>
        </w:numPr>
        <w:jc w:val="both"/>
        <w:rPr>
          <w:rFonts w:ascii="Times New Roman" w:hAnsi="Times New Roman" w:cs="Times New Roman"/>
          <w:lang w:val="ru-RU"/>
        </w:rPr>
      </w:pPr>
      <w:r w:rsidRPr="00FF7B49">
        <w:rPr>
          <w:rFonts w:ascii="Times New Roman" w:hAnsi="Times New Roman" w:cs="Times New Roman"/>
          <w:lang w:val="ru-RU"/>
        </w:rPr>
        <w:t>постричь газон</w:t>
      </w:r>
      <w:r w:rsidR="00B23DF4" w:rsidRPr="00FF7B49">
        <w:rPr>
          <w:rFonts w:ascii="Times New Roman" w:hAnsi="Times New Roman" w:cs="Times New Roman"/>
          <w:lang w:val="ru-RU"/>
        </w:rPr>
        <w:t>;</w:t>
      </w:r>
    </w:p>
    <w:p w:rsidR="00DA00E7" w:rsidRPr="00FF7B49" w:rsidRDefault="00DA00E7" w:rsidP="00FF7B49">
      <w:pPr>
        <w:pStyle w:val="a8"/>
        <w:numPr>
          <w:ilvl w:val="0"/>
          <w:numId w:val="36"/>
        </w:numPr>
        <w:jc w:val="both"/>
        <w:rPr>
          <w:rFonts w:ascii="Times New Roman" w:hAnsi="Times New Roman" w:cs="Times New Roman"/>
          <w:lang w:val="ru-RU"/>
        </w:rPr>
      </w:pPr>
      <w:r w:rsidRPr="00FF7B49">
        <w:rPr>
          <w:rFonts w:ascii="Times New Roman" w:hAnsi="Times New Roman" w:cs="Times New Roman"/>
          <w:lang w:val="ru-RU"/>
        </w:rPr>
        <w:t>собрать урожай (например, яблоки)</w:t>
      </w:r>
      <w:r w:rsidR="00B23DF4" w:rsidRPr="00FF7B49">
        <w:rPr>
          <w:rFonts w:ascii="Times New Roman" w:hAnsi="Times New Roman" w:cs="Times New Roman"/>
          <w:lang w:val="ru-RU"/>
        </w:rPr>
        <w:t>;</w:t>
      </w:r>
    </w:p>
    <w:p w:rsidR="00DA00E7" w:rsidRPr="00FF7B49" w:rsidRDefault="00DA00E7" w:rsidP="00FF7B49">
      <w:pPr>
        <w:pStyle w:val="a8"/>
        <w:numPr>
          <w:ilvl w:val="0"/>
          <w:numId w:val="36"/>
        </w:numPr>
        <w:jc w:val="both"/>
        <w:rPr>
          <w:rFonts w:ascii="Times New Roman" w:hAnsi="Times New Roman" w:cs="Times New Roman"/>
          <w:lang w:val="ru-RU"/>
        </w:rPr>
      </w:pPr>
      <w:r w:rsidRPr="00FF7B49">
        <w:rPr>
          <w:rFonts w:ascii="Times New Roman" w:hAnsi="Times New Roman" w:cs="Times New Roman"/>
          <w:lang w:val="ru-RU"/>
        </w:rPr>
        <w:t>помыть машину</w:t>
      </w:r>
      <w:r w:rsidR="00B23DF4" w:rsidRPr="00FF7B49">
        <w:rPr>
          <w:rFonts w:ascii="Times New Roman" w:hAnsi="Times New Roman" w:cs="Times New Roman"/>
          <w:lang w:val="ru-RU"/>
        </w:rPr>
        <w:t>;</w:t>
      </w:r>
    </w:p>
    <w:p w:rsidR="00DA00E7" w:rsidRPr="00FF7B49" w:rsidRDefault="00DA00E7" w:rsidP="00FF7B49">
      <w:pPr>
        <w:pStyle w:val="a8"/>
        <w:numPr>
          <w:ilvl w:val="0"/>
          <w:numId w:val="36"/>
        </w:numPr>
        <w:jc w:val="both"/>
        <w:rPr>
          <w:rFonts w:ascii="Times New Roman" w:hAnsi="Times New Roman" w:cs="Times New Roman"/>
          <w:i/>
          <w:lang w:val="ru-RU"/>
        </w:rPr>
      </w:pPr>
      <w:r w:rsidRPr="00FF7B49">
        <w:rPr>
          <w:rFonts w:ascii="Times New Roman" w:hAnsi="Times New Roman" w:cs="Times New Roman"/>
          <w:lang w:val="ru-RU"/>
        </w:rPr>
        <w:t>убраться в квартире (не в своей</w:t>
      </w:r>
      <w:r w:rsidR="00C60E0B" w:rsidRPr="00FF7B49">
        <w:rPr>
          <w:rFonts w:ascii="Times New Roman" w:hAnsi="Times New Roman" w:cs="Times New Roman"/>
          <w:lang w:val="ru-RU"/>
        </w:rPr>
        <w:t>);</w:t>
      </w:r>
    </w:p>
    <w:p w:rsidR="00C60E0B" w:rsidRPr="00FF7B49" w:rsidRDefault="00C60E0B" w:rsidP="00FF7B49">
      <w:pPr>
        <w:pStyle w:val="a8"/>
        <w:numPr>
          <w:ilvl w:val="0"/>
          <w:numId w:val="36"/>
        </w:numPr>
        <w:jc w:val="both"/>
        <w:rPr>
          <w:rFonts w:ascii="Times New Roman" w:hAnsi="Times New Roman" w:cs="Times New Roman"/>
          <w:i/>
          <w:lang w:val="ru-RU"/>
        </w:rPr>
      </w:pPr>
      <w:r w:rsidRPr="00FF7B49">
        <w:rPr>
          <w:rFonts w:ascii="Times New Roman" w:hAnsi="Times New Roman" w:cs="Times New Roman"/>
          <w:lang w:val="ru-RU"/>
        </w:rPr>
        <w:t>посидеть с ребёнком.</w:t>
      </w:r>
    </w:p>
    <w:p w:rsidR="005C6FD0" w:rsidRPr="00FF7B49" w:rsidRDefault="005C6FD0" w:rsidP="00FF7B49">
      <w:pPr>
        <w:jc w:val="both"/>
        <w:rPr>
          <w:rFonts w:ascii="Times New Roman" w:hAnsi="Times New Roman" w:cs="Times New Roman"/>
          <w:shd w:val="clear" w:color="auto" w:fill="FFFFFF"/>
          <w:lang w:val="ru-RU"/>
        </w:rPr>
      </w:pPr>
      <w:r w:rsidRPr="00FF7B49">
        <w:rPr>
          <w:rFonts w:ascii="Times New Roman" w:hAnsi="Times New Roman" w:cs="Times New Roman"/>
          <w:shd w:val="clear" w:color="auto" w:fill="FFFFFF"/>
          <w:lang w:val="ru-RU"/>
        </w:rPr>
        <w:t xml:space="preserve">  Не</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стесняйтесь спрашивать своих знакомых и</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родственников: возможно, кому-то из</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них требуется сотрудник на</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летнее время. Зачастую самый хороший вариант найти работу для подростка</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 именно такой.</w:t>
      </w:r>
    </w:p>
    <w:p w:rsidR="0003680D" w:rsidRPr="00FF7B49" w:rsidRDefault="0003680D" w:rsidP="00FF7B49">
      <w:pPr>
        <w:jc w:val="both"/>
        <w:rPr>
          <w:rFonts w:ascii="Times New Roman" w:hAnsi="Times New Roman" w:cs="Times New Roman"/>
          <w:b/>
          <w:i/>
          <w:lang w:val="ru-RU"/>
        </w:rPr>
      </w:pPr>
      <w:r w:rsidRPr="00FF7B49">
        <w:rPr>
          <w:rFonts w:ascii="Times New Roman" w:hAnsi="Times New Roman" w:cs="Times New Roman"/>
          <w:b/>
          <w:i/>
          <w:shd w:val="clear" w:color="auto" w:fill="FFFFFF"/>
          <w:lang w:val="ru-RU"/>
        </w:rPr>
        <w:t>Слайд №1</w:t>
      </w:r>
      <w:r w:rsidR="00B3400F">
        <w:rPr>
          <w:rFonts w:ascii="Times New Roman" w:hAnsi="Times New Roman" w:cs="Times New Roman"/>
          <w:b/>
          <w:i/>
          <w:shd w:val="clear" w:color="auto" w:fill="FFFFFF"/>
          <w:lang w:val="ru-RU"/>
        </w:rPr>
        <w:t>5</w:t>
      </w:r>
    </w:p>
    <w:p w:rsidR="00BA6448" w:rsidRPr="00FF7B49" w:rsidRDefault="00782888" w:rsidP="00FF7B49">
      <w:pPr>
        <w:jc w:val="both"/>
        <w:rPr>
          <w:rFonts w:ascii="Times New Roman" w:hAnsi="Times New Roman" w:cs="Times New Roman"/>
          <w:lang w:val="ru-RU"/>
        </w:rPr>
      </w:pPr>
      <w:r w:rsidRPr="00FF7B49">
        <w:rPr>
          <w:rFonts w:ascii="Times New Roman" w:hAnsi="Times New Roman" w:cs="Times New Roman"/>
          <w:shd w:val="clear" w:color="auto" w:fill="FFFFFF"/>
          <w:lang w:val="ru-RU"/>
        </w:rPr>
        <w:t>Найти работу в</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14</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лет и</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официально трудоустроиться, конечно, сложнее, чем в</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16, но</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предложения имеются.</w:t>
      </w:r>
    </w:p>
    <w:p w:rsidR="008248AB" w:rsidRPr="00FF7B49" w:rsidRDefault="00782888" w:rsidP="00FF7B49">
      <w:pPr>
        <w:pStyle w:val="ab"/>
        <w:shd w:val="clear" w:color="auto" w:fill="FFFFFF"/>
        <w:spacing w:before="60" w:beforeAutospacing="0" w:after="0" w:afterAutospacing="0"/>
        <w:jc w:val="both"/>
      </w:pPr>
      <w:r w:rsidRPr="00FF7B49">
        <w:t>В первую очередь советую посетить </w:t>
      </w:r>
      <w:r w:rsidRPr="00FF7B49">
        <w:rPr>
          <w:rStyle w:val="ad"/>
          <w:rFonts w:eastAsia="Calibri"/>
          <w:b w:val="0"/>
        </w:rPr>
        <w:t>Центры занятости населения</w:t>
      </w:r>
      <w:r w:rsidRPr="00FF7B49">
        <w:t>, которые есть в каждом городе.</w:t>
      </w:r>
      <w:r w:rsidR="008248AB" w:rsidRPr="00FF7B49">
        <w:t xml:space="preserve"> </w:t>
      </w:r>
      <w:r w:rsidRPr="00FF7B49">
        <w:t>Через Центр занятости можно устроиться на работу с 14 лет. На данный момент школьникам доступна работа дворниками, уборщиками территорий, ку</w:t>
      </w:r>
      <w:r w:rsidR="00B23DF4" w:rsidRPr="00FF7B49">
        <w:t>льторганизаторами, менеджерами,</w:t>
      </w:r>
      <w:r w:rsidRPr="00FF7B49">
        <w:t> администраторами. Возможно появление</w:t>
      </w:r>
      <w:r w:rsidR="008248AB" w:rsidRPr="00FF7B49">
        <w:t xml:space="preserve"> и</w:t>
      </w:r>
      <w:r w:rsidRPr="00FF7B49">
        <w:t xml:space="preserve"> других вакансий.</w:t>
      </w:r>
    </w:p>
    <w:p w:rsidR="00782888" w:rsidRPr="00FF7B49" w:rsidRDefault="00782888" w:rsidP="00B3400F">
      <w:pPr>
        <w:pStyle w:val="ab"/>
        <w:spacing w:before="60" w:beforeAutospacing="0" w:after="0" w:afterAutospacing="0"/>
        <w:jc w:val="both"/>
      </w:pPr>
      <w:r w:rsidRPr="00B3400F">
        <w:t>Работодатели, сотрудничающие с Центрами занятости, строго соблюдают нормы трудового законодательства. Статья 92 главы 15 Т</w:t>
      </w:r>
      <w:r w:rsidR="00B3400F">
        <w:t>К</w:t>
      </w:r>
      <w:r w:rsidRPr="00B3400F">
        <w:t xml:space="preserve"> РФ устанавливает следующие нормы трудового распорядка для подростков: продолжительность рабочей недели в каникулярное время у подростков до 16 лет — не более 24 часов; от 16 до 18 лет — не более 35 часов. Продолжительность ежедневной работы уточняется в статье 94 главы 15 ТК РФ: от 15 до 16 лет — 5 часов; от 16 до 18 лет — 7 часов.</w:t>
      </w:r>
    </w:p>
    <w:p w:rsidR="001100BB" w:rsidRPr="00FF7B49" w:rsidRDefault="0065442A" w:rsidP="00FF7B49">
      <w:pPr>
        <w:jc w:val="both"/>
        <w:rPr>
          <w:rFonts w:ascii="Times New Roman" w:hAnsi="Times New Roman" w:cs="Times New Roman"/>
          <w:shd w:val="clear" w:color="auto" w:fill="FFFFFF"/>
          <w:lang w:val="ru-RU"/>
        </w:rPr>
      </w:pPr>
      <w:r w:rsidRPr="00FF7B49">
        <w:rPr>
          <w:rFonts w:ascii="Times New Roman" w:hAnsi="Times New Roman" w:cs="Times New Roman"/>
          <w:shd w:val="clear" w:color="auto" w:fill="FFFFFF"/>
          <w:lang w:val="ru-RU"/>
        </w:rPr>
        <w:t xml:space="preserve"> </w:t>
      </w:r>
      <w:r w:rsidR="001100BB" w:rsidRPr="00FF7B49">
        <w:rPr>
          <w:rFonts w:ascii="Times New Roman" w:hAnsi="Times New Roman" w:cs="Times New Roman"/>
          <w:b/>
          <w:i/>
          <w:lang w:val="ru-RU"/>
        </w:rPr>
        <w:t xml:space="preserve">   </w:t>
      </w:r>
      <w:r w:rsidRPr="00FF7B49">
        <w:rPr>
          <w:rFonts w:ascii="Times New Roman" w:hAnsi="Times New Roman" w:cs="Times New Roman"/>
          <w:b/>
          <w:shd w:val="clear" w:color="auto" w:fill="FFFFFF"/>
          <w:lang w:val="ru-RU"/>
        </w:rPr>
        <w:t xml:space="preserve">Плюсы </w:t>
      </w:r>
      <w:r w:rsidRPr="00FF7B49">
        <w:rPr>
          <w:rFonts w:ascii="Times New Roman" w:hAnsi="Times New Roman" w:cs="Times New Roman"/>
          <w:shd w:val="clear" w:color="auto" w:fill="FFFFFF"/>
          <w:lang w:val="ru-RU"/>
        </w:rPr>
        <w:t>подработки подростков: они начинают уважать родительский труд, становятся более ответственными в</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вопросах финансов и</w:t>
      </w:r>
      <w:r w:rsidRPr="00FF7B49">
        <w:rPr>
          <w:rFonts w:ascii="Times New Roman" w:hAnsi="Times New Roman" w:cs="Times New Roman"/>
          <w:shd w:val="clear" w:color="auto" w:fill="FFFFFF"/>
        </w:rPr>
        <w:t> </w:t>
      </w:r>
      <w:r w:rsidRPr="00FF7B49">
        <w:rPr>
          <w:rFonts w:ascii="Times New Roman" w:hAnsi="Times New Roman" w:cs="Times New Roman"/>
          <w:shd w:val="clear" w:color="auto" w:fill="FFFFFF"/>
          <w:lang w:val="ru-RU"/>
        </w:rPr>
        <w:t>расходуют заработанные деньги более рационально</w:t>
      </w:r>
      <w:r w:rsidR="001100BB" w:rsidRPr="00FF7B49">
        <w:rPr>
          <w:rFonts w:ascii="Times New Roman" w:hAnsi="Times New Roman" w:cs="Times New Roman"/>
          <w:shd w:val="clear" w:color="auto" w:fill="FFFFFF"/>
          <w:lang w:val="ru-RU"/>
        </w:rPr>
        <w:t>.</w:t>
      </w:r>
    </w:p>
    <w:p w:rsidR="0003680D" w:rsidRPr="00FF7B49" w:rsidRDefault="0003680D" w:rsidP="00FF7B49">
      <w:pPr>
        <w:jc w:val="both"/>
        <w:rPr>
          <w:rFonts w:ascii="Times New Roman" w:hAnsi="Times New Roman" w:cs="Times New Roman"/>
          <w:b/>
          <w:i/>
          <w:lang w:val="ru-RU"/>
        </w:rPr>
      </w:pPr>
      <w:r w:rsidRPr="00FF7B49">
        <w:rPr>
          <w:rFonts w:ascii="Times New Roman" w:hAnsi="Times New Roman" w:cs="Times New Roman"/>
          <w:b/>
          <w:i/>
          <w:shd w:val="clear" w:color="auto" w:fill="FFFFFF"/>
          <w:lang w:val="ru-RU"/>
        </w:rPr>
        <w:t>Слайд №1</w:t>
      </w:r>
      <w:r w:rsidR="00B3400F">
        <w:rPr>
          <w:rFonts w:ascii="Times New Roman" w:hAnsi="Times New Roman" w:cs="Times New Roman"/>
          <w:b/>
          <w:i/>
          <w:shd w:val="clear" w:color="auto" w:fill="FFFFFF"/>
          <w:lang w:val="ru-RU"/>
        </w:rPr>
        <w:t>6</w:t>
      </w:r>
    </w:p>
    <w:p w:rsidR="0065442A" w:rsidRPr="00FF7B49" w:rsidRDefault="0065442A" w:rsidP="00FF7B49">
      <w:pPr>
        <w:jc w:val="both"/>
        <w:rPr>
          <w:rFonts w:ascii="Times New Roman" w:hAnsi="Times New Roman" w:cs="Times New Roman"/>
          <w:lang w:val="ru-RU"/>
        </w:rPr>
      </w:pPr>
      <w:r w:rsidRPr="00FF7B49">
        <w:rPr>
          <w:rFonts w:ascii="Times New Roman" w:hAnsi="Times New Roman" w:cs="Times New Roman"/>
          <w:b/>
          <w:lang w:val="ru-RU"/>
        </w:rPr>
        <w:t>5.</w:t>
      </w:r>
      <w:r w:rsidR="005C6FD0" w:rsidRPr="00FF7B49">
        <w:rPr>
          <w:rFonts w:ascii="Times New Roman" w:hAnsi="Times New Roman" w:cs="Times New Roman"/>
          <w:b/>
          <w:lang w:val="ru-RU"/>
        </w:rPr>
        <w:t xml:space="preserve"> Блок “</w:t>
      </w:r>
      <w:r w:rsidR="005C6FD0" w:rsidRPr="00FF7B49">
        <w:rPr>
          <w:rStyle w:val="Hyperlink1"/>
          <w:rFonts w:ascii="Times New Roman" w:hAnsi="Times New Roman" w:cs="Times New Roman"/>
          <w:b/>
        </w:rPr>
        <w:t xml:space="preserve"> Банковские карты для </w:t>
      </w:r>
      <w:r w:rsidR="00173B15" w:rsidRPr="00FF7B49">
        <w:rPr>
          <w:rStyle w:val="Hyperlink1"/>
          <w:rFonts w:ascii="Times New Roman" w:hAnsi="Times New Roman" w:cs="Times New Roman"/>
          <w:b/>
        </w:rPr>
        <w:t>детей”</w:t>
      </w:r>
      <w:r w:rsidR="00173B15" w:rsidRPr="00FF7B49">
        <w:rPr>
          <w:rFonts w:ascii="Times New Roman" w:hAnsi="Times New Roman" w:cs="Times New Roman"/>
          <w:b/>
          <w:lang w:val="ru-RU"/>
        </w:rPr>
        <w:t xml:space="preserve"> 4</w:t>
      </w:r>
      <w:r w:rsidR="008658F7" w:rsidRPr="00FF7B49">
        <w:rPr>
          <w:rFonts w:ascii="Times New Roman" w:hAnsi="Times New Roman" w:cs="Times New Roman"/>
          <w:b/>
          <w:lang w:val="ru-RU"/>
        </w:rPr>
        <w:t xml:space="preserve"> </w:t>
      </w:r>
      <w:r w:rsidRPr="00FF7B49">
        <w:rPr>
          <w:rFonts w:ascii="Times New Roman" w:hAnsi="Times New Roman" w:cs="Times New Roman"/>
          <w:b/>
          <w:lang w:val="ru-RU"/>
        </w:rPr>
        <w:t>минут</w:t>
      </w:r>
      <w:r w:rsidR="008658F7" w:rsidRPr="00FF7B49">
        <w:rPr>
          <w:rFonts w:ascii="Times New Roman" w:hAnsi="Times New Roman" w:cs="Times New Roman"/>
          <w:b/>
          <w:lang w:val="ru-RU"/>
        </w:rPr>
        <w:t>ы</w:t>
      </w:r>
      <w:r w:rsidRPr="00FF7B49">
        <w:rPr>
          <w:rFonts w:ascii="Times New Roman" w:hAnsi="Times New Roman" w:cs="Times New Roman"/>
          <w:b/>
          <w:lang w:val="ru-RU"/>
        </w:rPr>
        <w:t xml:space="preserve">, слайды </w:t>
      </w:r>
      <w:r w:rsidR="00062780">
        <w:rPr>
          <w:rFonts w:ascii="Times New Roman" w:hAnsi="Times New Roman" w:cs="Times New Roman"/>
          <w:b/>
          <w:lang w:val="ru-RU"/>
        </w:rPr>
        <w:t>16</w:t>
      </w:r>
      <w:r w:rsidR="0003680D" w:rsidRPr="00FF7B49">
        <w:rPr>
          <w:rFonts w:ascii="Times New Roman" w:hAnsi="Times New Roman" w:cs="Times New Roman"/>
          <w:b/>
          <w:lang w:val="ru-RU"/>
        </w:rPr>
        <w:t>-</w:t>
      </w:r>
      <w:r w:rsidR="0026136A" w:rsidRPr="00FF7B49">
        <w:rPr>
          <w:rFonts w:ascii="Times New Roman" w:hAnsi="Times New Roman" w:cs="Times New Roman"/>
          <w:b/>
          <w:lang w:val="ru-RU"/>
        </w:rPr>
        <w:t>1</w:t>
      </w:r>
      <w:r w:rsidR="00062780">
        <w:rPr>
          <w:rFonts w:ascii="Times New Roman" w:hAnsi="Times New Roman" w:cs="Times New Roman"/>
          <w:b/>
          <w:lang w:val="ru-RU"/>
        </w:rPr>
        <w:t>7</w:t>
      </w:r>
    </w:p>
    <w:p w:rsidR="001100BB" w:rsidRPr="00FF7B49" w:rsidRDefault="001100BB" w:rsidP="00FF7B49">
      <w:pPr>
        <w:jc w:val="both"/>
        <w:rPr>
          <w:rFonts w:ascii="Times New Roman" w:hAnsi="Times New Roman" w:cs="Times New Roman"/>
          <w:b/>
          <w:i/>
          <w:lang w:val="ru-RU"/>
        </w:rPr>
      </w:pPr>
      <w:r w:rsidRPr="00FF7B49">
        <w:rPr>
          <w:rFonts w:ascii="Times New Roman" w:hAnsi="Times New Roman" w:cs="Times New Roman"/>
          <w:b/>
          <w:i/>
          <w:lang w:val="ru-RU"/>
        </w:rPr>
        <w:t>Ведущий:</w:t>
      </w:r>
    </w:p>
    <w:p w:rsidR="001A4547" w:rsidRPr="00FF7B49" w:rsidRDefault="001A4547" w:rsidP="00FF7B49">
      <w:pPr>
        <w:jc w:val="both"/>
        <w:rPr>
          <w:rFonts w:ascii="Times New Roman" w:hAnsi="Times New Roman" w:cs="Times New Roman"/>
          <w:lang w:val="ru-RU"/>
        </w:rPr>
      </w:pPr>
      <w:r w:rsidRPr="00FF7B49">
        <w:rPr>
          <w:rFonts w:ascii="Times New Roman" w:hAnsi="Times New Roman" w:cs="Times New Roman"/>
          <w:lang w:val="ru-RU"/>
        </w:rPr>
        <w:t xml:space="preserve">В последнее время очень часто встаёт </w:t>
      </w:r>
      <w:r w:rsidR="00276F92" w:rsidRPr="00FF7B49">
        <w:rPr>
          <w:rFonts w:ascii="Times New Roman" w:hAnsi="Times New Roman" w:cs="Times New Roman"/>
          <w:lang w:val="ru-RU"/>
        </w:rPr>
        <w:t>вопрос</w:t>
      </w:r>
      <w:r w:rsidRPr="00FF7B49">
        <w:rPr>
          <w:rFonts w:ascii="Times New Roman" w:hAnsi="Times New Roman" w:cs="Times New Roman"/>
          <w:lang w:val="ru-RU"/>
        </w:rPr>
        <w:t>: с какого возраста ребёнок уже может иметь собственную банковскую карту?</w:t>
      </w:r>
    </w:p>
    <w:p w:rsidR="0003680D" w:rsidRPr="00FF7B49" w:rsidRDefault="001A4547" w:rsidP="00FF7B49">
      <w:pPr>
        <w:jc w:val="both"/>
        <w:rPr>
          <w:rFonts w:ascii="Times New Roman" w:hAnsi="Times New Roman" w:cs="Times New Roman"/>
          <w:lang w:val="ru-RU"/>
        </w:rPr>
      </w:pPr>
      <w:r w:rsidRPr="00FF7B49">
        <w:rPr>
          <w:rFonts w:ascii="Times New Roman" w:hAnsi="Times New Roman" w:cs="Times New Roman"/>
          <w:lang w:val="ru-RU"/>
        </w:rPr>
        <w:t xml:space="preserve"> Поднимите руку те</w:t>
      </w:r>
      <w:r w:rsidR="006E77D8" w:rsidRPr="00FF7B49">
        <w:rPr>
          <w:rFonts w:ascii="Times New Roman" w:hAnsi="Times New Roman" w:cs="Times New Roman"/>
          <w:lang w:val="ru-RU"/>
        </w:rPr>
        <w:t xml:space="preserve">, </w:t>
      </w:r>
      <w:r w:rsidRPr="00FF7B49">
        <w:rPr>
          <w:rFonts w:ascii="Times New Roman" w:hAnsi="Times New Roman" w:cs="Times New Roman"/>
          <w:lang w:val="ru-RU"/>
        </w:rPr>
        <w:t>чьи дети уже пользуются собственной банковской карточкой? Спасибо!</w:t>
      </w:r>
    </w:p>
    <w:p w:rsidR="0003680D" w:rsidRPr="00FF7B49" w:rsidRDefault="00B3400F" w:rsidP="00FF7B49">
      <w:pPr>
        <w:pStyle w:val="ab"/>
        <w:shd w:val="clear" w:color="auto" w:fill="FFFFFF"/>
        <w:spacing w:before="0" w:beforeAutospacing="0" w:after="0" w:afterAutospacing="0"/>
        <w:jc w:val="both"/>
        <w:rPr>
          <w:rFonts w:eastAsiaTheme="minorEastAsia"/>
          <w:b/>
          <w:i/>
        </w:rPr>
      </w:pPr>
      <w:r>
        <w:rPr>
          <w:rFonts w:eastAsiaTheme="minorEastAsia"/>
          <w:b/>
          <w:i/>
        </w:rPr>
        <w:t>Слайд №17</w:t>
      </w:r>
      <w:r w:rsidR="006E77D8" w:rsidRPr="00FF7B49">
        <w:rPr>
          <w:rFonts w:eastAsiaTheme="minorEastAsia"/>
          <w:b/>
          <w:i/>
        </w:rPr>
        <w:t xml:space="preserve">   </w:t>
      </w:r>
    </w:p>
    <w:p w:rsidR="006E77D8" w:rsidRPr="00FF7B49" w:rsidRDefault="00406D42" w:rsidP="00FF7B49">
      <w:pPr>
        <w:pStyle w:val="ab"/>
        <w:shd w:val="clear" w:color="auto" w:fill="FFFFFF"/>
        <w:spacing w:before="0" w:beforeAutospacing="0" w:after="0" w:afterAutospacing="0"/>
        <w:jc w:val="both"/>
        <w:rPr>
          <w:b/>
          <w:i/>
        </w:rPr>
      </w:pPr>
      <w:hyperlink r:id="rId18" w:tooltip="Банковские карты" w:history="1">
        <w:r w:rsidR="001100BB" w:rsidRPr="00FF7B49">
          <w:rPr>
            <w:rStyle w:val="ac"/>
            <w:rFonts w:eastAsia="Calibri"/>
            <w:color w:val="auto"/>
            <w:u w:val="none"/>
          </w:rPr>
          <w:t>Банковские карты</w:t>
        </w:r>
      </w:hyperlink>
      <w:r w:rsidR="001100BB" w:rsidRPr="00FF7B49">
        <w:t> в России могут выпускаться детям в возрасте от 6 до 14 лет в виде </w:t>
      </w:r>
      <w:hyperlink r:id="rId19" w:tooltip="дополнительной карточки" w:history="1">
        <w:r w:rsidR="001100BB" w:rsidRPr="00FF7B49">
          <w:rPr>
            <w:rStyle w:val="ac"/>
            <w:rFonts w:eastAsia="Calibri"/>
            <w:color w:val="auto"/>
            <w:u w:val="none"/>
          </w:rPr>
          <w:t>дополнительной карточки</w:t>
        </w:r>
      </w:hyperlink>
      <w:r w:rsidR="001100BB" w:rsidRPr="00FF7B49">
        <w:t>, открытой к карте родителя ребенка, а также с 14-летнего возраста в виде основной карты при согласии родителя.</w:t>
      </w:r>
      <w:r w:rsidR="0003680D" w:rsidRPr="00FF7B49">
        <w:t xml:space="preserve"> </w:t>
      </w:r>
    </w:p>
    <w:p w:rsidR="006E77D8" w:rsidRPr="00FF7B49" w:rsidRDefault="001100BB" w:rsidP="00FF7B49">
      <w:pPr>
        <w:pStyle w:val="ab"/>
        <w:shd w:val="clear" w:color="auto" w:fill="FFFFFF"/>
        <w:spacing w:before="0" w:beforeAutospacing="0" w:after="0" w:afterAutospacing="0"/>
        <w:jc w:val="both"/>
      </w:pPr>
      <w:r w:rsidRPr="00FF7B49">
        <w:t>Так, согласно </w:t>
      </w:r>
      <w:hyperlink r:id="rId20" w:tooltip="http://www.gk-rf.ru/statia28" w:history="1">
        <w:r w:rsidR="00B3400F">
          <w:rPr>
            <w:rStyle w:val="ac"/>
            <w:rFonts w:eastAsia="Calibri"/>
            <w:color w:val="auto"/>
            <w:u w:val="none"/>
          </w:rPr>
          <w:t>ст.</w:t>
        </w:r>
        <w:r w:rsidRPr="00FF7B49">
          <w:rPr>
            <w:rStyle w:val="ac"/>
            <w:rFonts w:eastAsia="Calibri"/>
            <w:color w:val="auto"/>
            <w:u w:val="none"/>
          </w:rPr>
          <w:t>28</w:t>
        </w:r>
      </w:hyperlink>
      <w:r w:rsidRPr="00FF7B49">
        <w:t> </w:t>
      </w:r>
      <w:r w:rsidR="00B3400F">
        <w:t>ГК</w:t>
      </w:r>
      <w:r w:rsidRPr="00FF7B49">
        <w:t xml:space="preserve"> РФ, дети в возрасте от 6 до 14 лет имеют право самостоятельно совершать мелкие бытовые сделки (например, покупки в магазинах), а также сделки по распоряжению средствами, предоставленными им родителями для определенной цели или для свободного распоряжения. Все остальные сделки могут совершать от их имени только родители. </w:t>
      </w:r>
    </w:p>
    <w:p w:rsidR="006E77D8" w:rsidRPr="00FF7B49" w:rsidRDefault="001100BB" w:rsidP="00FF7B49">
      <w:pPr>
        <w:pStyle w:val="ab"/>
        <w:shd w:val="clear" w:color="auto" w:fill="FFFFFF"/>
        <w:spacing w:before="0" w:beforeAutospacing="0" w:after="0" w:afterAutospacing="0"/>
        <w:jc w:val="both"/>
      </w:pPr>
      <w:r w:rsidRPr="00FF7B49">
        <w:t>Несовершеннолетние в возрасте от 14 до 18 лет уже вправе самостоятельно, без согласия законных представителей распоряжаться своими заработком, стипендией и иными доходами, а также вносить вклады в кредитные учреждения и распоряжаться ими. Все остальные сделки совершаются с письменного согласия родителей. Об этом говорится в </w:t>
      </w:r>
      <w:hyperlink r:id="rId21" w:tooltip="http://www.gk-rf.ru/statia26" w:history="1">
        <w:r w:rsidRPr="00FF7B49">
          <w:rPr>
            <w:rStyle w:val="ac"/>
            <w:rFonts w:eastAsia="Calibri"/>
            <w:color w:val="auto"/>
            <w:u w:val="none"/>
          </w:rPr>
          <w:t>ст. 26</w:t>
        </w:r>
      </w:hyperlink>
      <w:r w:rsidRPr="00FF7B49">
        <w:t> ГК РФ.</w:t>
      </w:r>
    </w:p>
    <w:p w:rsidR="006E77D8" w:rsidRPr="00FF7B49" w:rsidRDefault="00062780" w:rsidP="00FF7B49">
      <w:pPr>
        <w:pStyle w:val="ab"/>
        <w:shd w:val="clear" w:color="auto" w:fill="FFFFFF"/>
        <w:spacing w:before="0" w:beforeAutospacing="0" w:after="0" w:afterAutospacing="0"/>
        <w:jc w:val="both"/>
      </w:pPr>
      <w:r>
        <w:t xml:space="preserve">  </w:t>
      </w:r>
      <w:r w:rsidR="001100BB" w:rsidRPr="00FF7B49">
        <w:t xml:space="preserve">Чтобы оформить дополнительную карту на ребенка, необходимо обратиться в финансовое учреждение, которое обслуживает вашу пластиковую карту, с заявлением о выпуске дополнительной </w:t>
      </w:r>
      <w:r w:rsidR="001100BB" w:rsidRPr="00FF7B49">
        <w:lastRenderedPageBreak/>
        <w:t>карты. Надо предоставить свидетельство о рождении или паспорт ребенка, а также дать письменное согласие на предоставление банком карточки.</w:t>
      </w:r>
    </w:p>
    <w:p w:rsidR="006E77D8" w:rsidRPr="00FF7B49" w:rsidRDefault="006E77D8" w:rsidP="00FF7B49">
      <w:pPr>
        <w:pStyle w:val="ab"/>
        <w:shd w:val="clear" w:color="auto" w:fill="FFFFFF"/>
        <w:spacing w:before="0" w:beforeAutospacing="0" w:after="0" w:afterAutospacing="0"/>
        <w:jc w:val="both"/>
      </w:pPr>
      <w:r w:rsidRPr="00FF7B49">
        <w:t xml:space="preserve">      </w:t>
      </w:r>
      <w:r w:rsidR="001100BB" w:rsidRPr="00FF7B49">
        <w:t>Ребенок, которому исполнилось 14 лет, может открыть основную карту. При ее оформлении требуется присутствие родителя или законного представителя, а также его письменное согласие на получение пластика.</w:t>
      </w:r>
    </w:p>
    <w:p w:rsidR="001D1484" w:rsidRPr="00FF7B49" w:rsidRDefault="001100BB" w:rsidP="00FF7B49">
      <w:pPr>
        <w:pStyle w:val="ab"/>
        <w:shd w:val="clear" w:color="auto" w:fill="FFFFFF"/>
        <w:spacing w:before="0" w:beforeAutospacing="0" w:after="0" w:afterAutospacing="0"/>
        <w:jc w:val="both"/>
      </w:pPr>
      <w:r w:rsidRPr="00FF7B49">
        <w:t>Также стоит отметить, что лицам, не достигшим 14 лет, открываются карточки начального уровня, а старше этого возраста – практически любого статуса.</w:t>
      </w:r>
    </w:p>
    <w:p w:rsidR="001100BB" w:rsidRPr="00FF7B49" w:rsidRDefault="006E77D8" w:rsidP="00FF7B49">
      <w:pPr>
        <w:pStyle w:val="ab"/>
        <w:shd w:val="clear" w:color="auto" w:fill="FFFFFF"/>
        <w:spacing w:before="0" w:beforeAutospacing="0" w:after="0" w:afterAutospacing="0"/>
        <w:jc w:val="both"/>
      </w:pPr>
      <w:r w:rsidRPr="00FF7B49">
        <w:t xml:space="preserve">    </w:t>
      </w:r>
      <w:r w:rsidR="001100BB" w:rsidRPr="00FF7B49">
        <w:t>Важно обратить внимание и на тот факт, что родитель имеет возможность контролировать только </w:t>
      </w:r>
      <w:hyperlink r:id="rId22" w:tooltip="трансакции" w:history="1">
        <w:r w:rsidR="00C60E0B" w:rsidRPr="00FF7B49">
          <w:rPr>
            <w:rStyle w:val="ac"/>
            <w:rFonts w:eastAsia="Calibri"/>
            <w:color w:val="auto"/>
            <w:u w:val="none"/>
          </w:rPr>
          <w:t>транз</w:t>
        </w:r>
        <w:r w:rsidR="001100BB" w:rsidRPr="00FF7B49">
          <w:rPr>
            <w:rStyle w:val="ac"/>
            <w:rFonts w:eastAsia="Calibri"/>
            <w:color w:val="auto"/>
            <w:u w:val="none"/>
          </w:rPr>
          <w:t>акции</w:t>
        </w:r>
      </w:hyperlink>
      <w:r w:rsidR="001100BB" w:rsidRPr="00FF7B49">
        <w:t>, совершенные при помощи дополнительных банковских карт. Узнать, где, когда и сколько ребенок потратил </w:t>
      </w:r>
      <w:hyperlink r:id="rId23" w:tooltip="денег" w:history="1">
        <w:r w:rsidR="001100BB" w:rsidRPr="00FF7B49">
          <w:rPr>
            <w:rStyle w:val="ac"/>
            <w:rFonts w:eastAsia="Calibri"/>
            <w:color w:val="auto"/>
            <w:u w:val="none"/>
          </w:rPr>
          <w:t>денег</w:t>
        </w:r>
      </w:hyperlink>
      <w:r w:rsidR="001100BB" w:rsidRPr="00FF7B49">
        <w:t>, родитель может в выписке по счету основной карты, а также в режиме реального времени посредством </w:t>
      </w:r>
      <w:hyperlink r:id="rId24" w:tooltip="СМС-информирования" w:history="1">
        <w:r w:rsidR="001100BB" w:rsidRPr="00FF7B49">
          <w:rPr>
            <w:rStyle w:val="ac"/>
            <w:rFonts w:eastAsia="Calibri"/>
            <w:color w:val="auto"/>
            <w:u w:val="none"/>
          </w:rPr>
          <w:t>СМС-информирования</w:t>
        </w:r>
      </w:hyperlink>
      <w:r w:rsidR="001100BB" w:rsidRPr="00FF7B49">
        <w:t> или в </w:t>
      </w:r>
      <w:hyperlink r:id="rId25" w:tooltip="интернет-банке" w:history="1">
        <w:r w:rsidR="001100BB" w:rsidRPr="00FF7B49">
          <w:rPr>
            <w:rStyle w:val="ac"/>
            <w:rFonts w:eastAsia="Calibri"/>
            <w:color w:val="auto"/>
            <w:u w:val="none"/>
          </w:rPr>
          <w:t>интернет-банке</w:t>
        </w:r>
      </w:hyperlink>
      <w:r w:rsidR="001100BB" w:rsidRPr="00FF7B49">
        <w:t>. К тому же он может установить лимит расходования средств (ежедневный, еженедельный или ежемесячный), сроки и способы использования карты. По основной карточке ребенка контролировать траты своего чада родитель уже не сможет.</w:t>
      </w:r>
    </w:p>
    <w:p w:rsidR="00F4370E" w:rsidRPr="00FF7B49" w:rsidRDefault="001D1484" w:rsidP="00FF7B49">
      <w:pPr>
        <w:pStyle w:val="ab"/>
        <w:spacing w:before="0" w:beforeAutospacing="0" w:after="0" w:afterAutospacing="0"/>
        <w:jc w:val="both"/>
        <w:rPr>
          <w:shd w:val="clear" w:color="auto" w:fill="FFF6F1"/>
        </w:rPr>
      </w:pPr>
      <w:r w:rsidRPr="00FF7B49">
        <w:t xml:space="preserve">Некоторые банки готовы написать имя ребенка на дополнительной карте, многие предлагают яркий дизайн, для подростков предусмотрен </w:t>
      </w:r>
      <w:proofErr w:type="spellStart"/>
      <w:r w:rsidRPr="00FF7B49">
        <w:t>кэшбэк</w:t>
      </w:r>
      <w:proofErr w:type="spellEnd"/>
      <w:r w:rsidRPr="00FF7B49">
        <w:t>. Социальные карты учащихся действуют как обычные банковские карты, а также как пропуск в школу и проездной</w:t>
      </w:r>
      <w:r w:rsidRPr="00FF7B49">
        <w:rPr>
          <w:shd w:val="clear" w:color="auto" w:fill="FFF6F1"/>
        </w:rPr>
        <w:t>.</w:t>
      </w:r>
    </w:p>
    <w:p w:rsidR="0060132F" w:rsidRPr="00243A1C" w:rsidRDefault="001D1484" w:rsidP="00243A1C">
      <w:pPr>
        <w:pStyle w:val="ab"/>
        <w:spacing w:before="0" w:beforeAutospacing="0" w:after="0" w:afterAutospacing="0"/>
        <w:ind w:firstLine="708"/>
        <w:jc w:val="both"/>
        <w:rPr>
          <w:shd w:val="clear" w:color="auto" w:fill="FFF6F1"/>
        </w:rPr>
      </w:pPr>
      <w:r w:rsidRPr="00FF7B49">
        <w:rPr>
          <w:bCs/>
        </w:rPr>
        <w:t>Главный плюс детской карты в том, что если ребёнку срочно нужны деньги, их можно перевести ему за секунды.</w:t>
      </w:r>
      <w:r w:rsidR="00255E6C" w:rsidRPr="00FF7B49">
        <w:rPr>
          <w:bCs/>
        </w:rPr>
        <w:t xml:space="preserve"> Карта даёт возможность ненавязчиво контролировать расходы ребёнка.</w:t>
      </w:r>
      <w:r w:rsidR="00BE37CD" w:rsidRPr="00FF7B49">
        <w:rPr>
          <w:bCs/>
        </w:rPr>
        <w:t xml:space="preserve"> С картой нет необходимости держать наличные на карманные расходы ребёнку. Карта учит ребёнка ответственности. И как вывод из этог</w:t>
      </w:r>
      <w:r w:rsidR="00BB5928" w:rsidRPr="00FF7B49">
        <w:rPr>
          <w:bCs/>
        </w:rPr>
        <w:t>о -</w:t>
      </w:r>
      <w:r w:rsidR="00BE37CD" w:rsidRPr="00FF7B49">
        <w:rPr>
          <w:bCs/>
        </w:rPr>
        <w:t xml:space="preserve"> спрос на</w:t>
      </w:r>
      <w:r w:rsidR="00243A1C">
        <w:rPr>
          <w:bCs/>
        </w:rPr>
        <w:t xml:space="preserve"> детские карты стабильно </w:t>
      </w:r>
      <w:proofErr w:type="spellStart"/>
      <w:r w:rsidR="00243A1C">
        <w:rPr>
          <w:bCs/>
        </w:rPr>
        <w:t>растёn</w:t>
      </w:r>
      <w:proofErr w:type="spellEnd"/>
      <w:r w:rsidR="00243A1C">
        <w:rPr>
          <w:bCs/>
        </w:rPr>
        <w:t>.</w:t>
      </w:r>
    </w:p>
    <w:p w:rsidR="0026136A" w:rsidRPr="00FF7B49" w:rsidRDefault="00062780" w:rsidP="00FF7B49">
      <w:pPr>
        <w:pBdr>
          <w:top w:val="nil"/>
          <w:left w:val="nil"/>
          <w:bottom w:val="nil"/>
          <w:right w:val="nil"/>
          <w:between w:val="nil"/>
          <w:bar w:val="nil"/>
        </w:pBdr>
        <w:jc w:val="both"/>
        <w:rPr>
          <w:rFonts w:ascii="Times New Roman" w:hAnsi="Times New Roman" w:cs="Times New Roman"/>
          <w:b/>
          <w:i/>
          <w:lang w:val="ru-RU"/>
        </w:rPr>
      </w:pPr>
      <w:r>
        <w:rPr>
          <w:rFonts w:ascii="Times New Roman" w:hAnsi="Times New Roman" w:cs="Times New Roman"/>
          <w:b/>
          <w:i/>
          <w:lang w:val="ru-RU"/>
        </w:rPr>
        <w:t>Слайд №18</w:t>
      </w:r>
    </w:p>
    <w:p w:rsidR="00BE37CD" w:rsidRPr="00FF7B49" w:rsidRDefault="00BE37CD" w:rsidP="00FF7B49">
      <w:pPr>
        <w:pBdr>
          <w:top w:val="nil"/>
          <w:left w:val="nil"/>
          <w:bottom w:val="nil"/>
          <w:right w:val="nil"/>
          <w:between w:val="nil"/>
          <w:bar w:val="nil"/>
        </w:pBdr>
        <w:jc w:val="both"/>
        <w:rPr>
          <w:rFonts w:ascii="Times New Roman" w:hAnsi="Times New Roman" w:cs="Times New Roman"/>
          <w:b/>
          <w:lang w:val="ru-RU"/>
        </w:rPr>
      </w:pPr>
      <w:r w:rsidRPr="00FF7B49">
        <w:rPr>
          <w:rFonts w:ascii="Times New Roman" w:hAnsi="Times New Roman" w:cs="Times New Roman"/>
          <w:b/>
          <w:lang w:val="ru-RU"/>
        </w:rPr>
        <w:t>6. Блок “</w:t>
      </w:r>
      <w:r w:rsidRPr="00FF7B49">
        <w:rPr>
          <w:rStyle w:val="Hyperlink1"/>
          <w:rFonts w:ascii="Times New Roman" w:hAnsi="Times New Roman" w:cs="Times New Roman"/>
        </w:rPr>
        <w:t xml:space="preserve"> </w:t>
      </w:r>
      <w:r w:rsidRPr="00FF7B49">
        <w:rPr>
          <w:rStyle w:val="Hyperlink1"/>
          <w:rFonts w:ascii="Times New Roman" w:hAnsi="Times New Roman" w:cs="Times New Roman"/>
          <w:b/>
        </w:rPr>
        <w:t xml:space="preserve">Финансовая безопасность для детей (в интернете, в телефоне, банкоматы и </w:t>
      </w:r>
      <w:r w:rsidR="00173B15" w:rsidRPr="00FF7B49">
        <w:rPr>
          <w:rStyle w:val="Hyperlink1"/>
          <w:rFonts w:ascii="Times New Roman" w:hAnsi="Times New Roman" w:cs="Times New Roman"/>
          <w:b/>
        </w:rPr>
        <w:t>прочее)”</w:t>
      </w:r>
      <w:r w:rsidR="00173B15" w:rsidRPr="00FF7B49">
        <w:rPr>
          <w:rFonts w:ascii="Times New Roman" w:hAnsi="Times New Roman" w:cs="Times New Roman"/>
          <w:b/>
          <w:lang w:val="ru-RU"/>
        </w:rPr>
        <w:t xml:space="preserve"> 10</w:t>
      </w:r>
      <w:r w:rsidRPr="00FF7B49">
        <w:rPr>
          <w:rFonts w:ascii="Times New Roman" w:hAnsi="Times New Roman" w:cs="Times New Roman"/>
          <w:b/>
          <w:lang w:val="ru-RU"/>
        </w:rPr>
        <w:t xml:space="preserve"> минут, слайды</w:t>
      </w:r>
      <w:r w:rsidR="00062780">
        <w:rPr>
          <w:rFonts w:ascii="Times New Roman" w:hAnsi="Times New Roman" w:cs="Times New Roman"/>
          <w:b/>
          <w:lang w:val="ru-RU"/>
        </w:rPr>
        <w:t xml:space="preserve"> 18</w:t>
      </w:r>
      <w:r w:rsidR="00774A17" w:rsidRPr="00FF7B49">
        <w:rPr>
          <w:rFonts w:ascii="Times New Roman" w:hAnsi="Times New Roman" w:cs="Times New Roman"/>
          <w:b/>
          <w:lang w:val="ru-RU"/>
        </w:rPr>
        <w:t>-2</w:t>
      </w:r>
      <w:r w:rsidR="00173B15">
        <w:rPr>
          <w:rFonts w:ascii="Times New Roman" w:hAnsi="Times New Roman" w:cs="Times New Roman"/>
          <w:b/>
          <w:lang w:val="ru-RU"/>
        </w:rPr>
        <w:t>1</w:t>
      </w:r>
    </w:p>
    <w:p w:rsidR="00001E45" w:rsidRPr="00FF7B49" w:rsidRDefault="00001E45" w:rsidP="00FF7B49">
      <w:pPr>
        <w:jc w:val="both"/>
        <w:rPr>
          <w:rFonts w:ascii="Times New Roman" w:hAnsi="Times New Roman" w:cs="Times New Roman"/>
          <w:b/>
          <w:i/>
          <w:lang w:val="ru-RU"/>
        </w:rPr>
      </w:pPr>
      <w:r w:rsidRPr="00FF7B49">
        <w:rPr>
          <w:rFonts w:ascii="Times New Roman" w:hAnsi="Times New Roman" w:cs="Times New Roman"/>
          <w:b/>
          <w:i/>
          <w:lang w:val="ru-RU"/>
        </w:rPr>
        <w:t>Ведущий:</w:t>
      </w:r>
    </w:p>
    <w:p w:rsidR="00966E7F" w:rsidRPr="00FF7B49" w:rsidRDefault="00001E45" w:rsidP="00FF7B49">
      <w:pPr>
        <w:jc w:val="both"/>
        <w:rPr>
          <w:rFonts w:ascii="Times New Roman" w:hAnsi="Times New Roman" w:cs="Times New Roman"/>
          <w:shd w:val="clear" w:color="auto" w:fill="FFFFFF"/>
          <w:lang w:val="ru-RU"/>
        </w:rPr>
      </w:pPr>
      <w:r w:rsidRPr="00FF7B49">
        <w:rPr>
          <w:rFonts w:ascii="Times New Roman" w:hAnsi="Times New Roman" w:cs="Times New Roman"/>
          <w:shd w:val="clear" w:color="auto" w:fill="FFFFFF"/>
          <w:lang w:val="ru-RU"/>
        </w:rPr>
        <w:t xml:space="preserve">      </w:t>
      </w:r>
      <w:r w:rsidR="00D240A8" w:rsidRPr="00FF7B49">
        <w:rPr>
          <w:rFonts w:ascii="Times New Roman" w:hAnsi="Times New Roman" w:cs="Times New Roman"/>
          <w:shd w:val="clear" w:color="auto" w:fill="FFFFFF"/>
          <w:lang w:val="ru-RU"/>
        </w:rPr>
        <w:t>Современные дети значительно отличаются от детей не только прошедшего столетия, но и последних десятилетий. Интернет все больше вторгается в нашу жизнь. И дети начинают с ним знакомство порой в очень раннем возрасте.</w:t>
      </w:r>
      <w:r w:rsidR="00D240A8" w:rsidRPr="00FF7B49">
        <w:rPr>
          <w:rFonts w:ascii="Times New Roman" w:hAnsi="Times New Roman" w:cs="Times New Roman"/>
          <w:shd w:val="clear" w:color="auto" w:fill="FFFFFF"/>
        </w:rPr>
        <w:t> </w:t>
      </w:r>
      <w:r w:rsidR="00D240A8" w:rsidRPr="00FF7B49">
        <w:rPr>
          <w:rFonts w:ascii="Times New Roman" w:hAnsi="Times New Roman" w:cs="Times New Roman"/>
          <w:lang w:val="ru-RU"/>
        </w:rPr>
        <w:br/>
      </w:r>
      <w:r w:rsidRPr="00FF7B49">
        <w:rPr>
          <w:rFonts w:ascii="Times New Roman" w:hAnsi="Times New Roman" w:cs="Times New Roman"/>
          <w:shd w:val="clear" w:color="auto" w:fill="FFFFFF"/>
          <w:lang w:val="ru-RU"/>
        </w:rPr>
        <w:t xml:space="preserve">    </w:t>
      </w:r>
      <w:r w:rsidR="00D240A8" w:rsidRPr="00FF7B49">
        <w:rPr>
          <w:rFonts w:ascii="Times New Roman" w:hAnsi="Times New Roman" w:cs="Times New Roman"/>
          <w:shd w:val="clear" w:color="auto" w:fill="FFFFFF"/>
          <w:lang w:val="ru-RU"/>
        </w:rPr>
        <w:t>Виртуальное пространство – увлекательный мир, е</w:t>
      </w:r>
      <w:r w:rsidR="000322F2" w:rsidRPr="00FF7B49">
        <w:rPr>
          <w:rFonts w:ascii="Times New Roman" w:hAnsi="Times New Roman" w:cs="Times New Roman"/>
          <w:shd w:val="clear" w:color="auto" w:fill="FFFFFF"/>
          <w:lang w:val="ru-RU"/>
        </w:rPr>
        <w:t>го возможности безграничны. Но с</w:t>
      </w:r>
      <w:r w:rsidR="00D240A8" w:rsidRPr="00FF7B49">
        <w:rPr>
          <w:rFonts w:ascii="Times New Roman" w:hAnsi="Times New Roman" w:cs="Times New Roman"/>
          <w:shd w:val="clear" w:color="auto" w:fill="FFFFFF"/>
          <w:lang w:val="ru-RU"/>
        </w:rPr>
        <w:t xml:space="preserve">еть таит в себе много опасностей, </w:t>
      </w:r>
      <w:r w:rsidRPr="00FF7B49">
        <w:rPr>
          <w:rFonts w:ascii="Times New Roman" w:hAnsi="Times New Roman" w:cs="Times New Roman"/>
          <w:shd w:val="clear" w:color="auto" w:fill="FFFFFF"/>
          <w:lang w:val="ru-RU"/>
        </w:rPr>
        <w:t>юный пользователь может быть очень легко обманут</w:t>
      </w:r>
      <w:r w:rsidR="00D240A8" w:rsidRPr="00FF7B49">
        <w:rPr>
          <w:rFonts w:ascii="Times New Roman" w:hAnsi="Times New Roman" w:cs="Times New Roman"/>
          <w:shd w:val="clear" w:color="auto" w:fill="FFFFFF"/>
          <w:lang w:val="ru-RU"/>
        </w:rPr>
        <w:t xml:space="preserve">, его доверие </w:t>
      </w:r>
      <w:r w:rsidR="00D50F30" w:rsidRPr="00FF7B49">
        <w:rPr>
          <w:rFonts w:ascii="Times New Roman" w:hAnsi="Times New Roman" w:cs="Times New Roman"/>
          <w:shd w:val="clear" w:color="auto" w:fill="FFFFFF"/>
          <w:lang w:val="ru-RU"/>
        </w:rPr>
        <w:t>несложно завоевать посредством и</w:t>
      </w:r>
      <w:r w:rsidR="00D240A8" w:rsidRPr="00FF7B49">
        <w:rPr>
          <w:rFonts w:ascii="Times New Roman" w:hAnsi="Times New Roman" w:cs="Times New Roman"/>
          <w:shd w:val="clear" w:color="auto" w:fill="FFFFFF"/>
          <w:lang w:val="ru-RU"/>
        </w:rPr>
        <w:t xml:space="preserve">нтернета даже при помощи обычной переписки. Этим, как правило, и пользуются киберпреступники. </w:t>
      </w:r>
    </w:p>
    <w:p w:rsidR="00FC6C40" w:rsidRPr="00062780" w:rsidRDefault="00966E7F" w:rsidP="00FC6C40">
      <w:pPr>
        <w:shd w:val="clear" w:color="auto" w:fill="FFFFFF"/>
        <w:jc w:val="both"/>
        <w:rPr>
          <w:rFonts w:ascii="Times New Roman" w:eastAsia="Times New Roman" w:hAnsi="Times New Roman" w:cs="Times New Roman"/>
          <w:b/>
          <w:i/>
          <w:lang w:val="ru-RU"/>
        </w:rPr>
      </w:pPr>
      <w:r w:rsidRPr="00FF7B49">
        <w:rPr>
          <w:rFonts w:ascii="Times New Roman" w:eastAsia="Times New Roman" w:hAnsi="Times New Roman" w:cs="Times New Roman"/>
          <w:lang w:val="ru-RU"/>
        </w:rPr>
        <w:t xml:space="preserve">   </w:t>
      </w:r>
      <w:r w:rsidR="00FC6C40" w:rsidRPr="00062780">
        <w:rPr>
          <w:rFonts w:ascii="Times New Roman" w:eastAsia="Times New Roman" w:hAnsi="Times New Roman" w:cs="Times New Roman"/>
          <w:b/>
          <w:i/>
          <w:lang w:val="ru-RU"/>
        </w:rPr>
        <w:t>Слайд№</w:t>
      </w:r>
      <w:r w:rsidR="00FC6C40">
        <w:rPr>
          <w:rFonts w:ascii="Times New Roman" w:eastAsia="Times New Roman" w:hAnsi="Times New Roman" w:cs="Times New Roman"/>
          <w:b/>
          <w:i/>
          <w:lang w:val="ru-RU"/>
        </w:rPr>
        <w:t>19</w:t>
      </w:r>
    </w:p>
    <w:p w:rsidR="00C60E0B" w:rsidRPr="00062780" w:rsidRDefault="00966E7F" w:rsidP="00FC6C40">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t xml:space="preserve"> </w:t>
      </w:r>
      <w:r w:rsidRPr="00062780">
        <w:rPr>
          <w:rFonts w:ascii="Times New Roman" w:eastAsia="Times New Roman" w:hAnsi="Times New Roman" w:cs="Times New Roman"/>
          <w:lang w:val="ru-RU"/>
        </w:rPr>
        <w:t>Больше половины подрост</w:t>
      </w:r>
      <w:r w:rsidR="00D50F30" w:rsidRPr="00062780">
        <w:rPr>
          <w:rFonts w:ascii="Times New Roman" w:eastAsia="Times New Roman" w:hAnsi="Times New Roman" w:cs="Times New Roman"/>
          <w:lang w:val="ru-RU"/>
        </w:rPr>
        <w:t>ков от 14 до 16 лет проводят в и</w:t>
      </w:r>
      <w:r w:rsidRPr="00062780">
        <w:rPr>
          <w:rFonts w:ascii="Times New Roman" w:eastAsia="Times New Roman" w:hAnsi="Times New Roman" w:cs="Times New Roman"/>
          <w:lang w:val="ru-RU"/>
        </w:rPr>
        <w:t xml:space="preserve">нтернете почти все свободное время (по данным </w:t>
      </w:r>
      <w:proofErr w:type="spellStart"/>
      <w:r w:rsidRPr="00062780">
        <w:rPr>
          <w:rFonts w:ascii="Times New Roman" w:eastAsia="Times New Roman" w:hAnsi="Times New Roman" w:cs="Times New Roman"/>
          <w:lang w:val="ru-RU"/>
        </w:rPr>
        <w:t>IconKids&amp;Youth</w:t>
      </w:r>
      <w:proofErr w:type="spellEnd"/>
      <w:r w:rsidRPr="00062780">
        <w:rPr>
          <w:rFonts w:ascii="Times New Roman" w:eastAsia="Times New Roman" w:hAnsi="Times New Roman" w:cs="Times New Roman"/>
          <w:lang w:val="ru-RU"/>
        </w:rPr>
        <w:t xml:space="preserve">). </w:t>
      </w:r>
      <w:r w:rsidR="00774A17" w:rsidRPr="00062780">
        <w:rPr>
          <w:rFonts w:ascii="Times New Roman" w:eastAsia="Times New Roman" w:hAnsi="Times New Roman" w:cs="Times New Roman"/>
          <w:lang w:val="ru-RU"/>
        </w:rPr>
        <w:t xml:space="preserve"> </w:t>
      </w:r>
      <w:r w:rsidR="00C60E0B" w:rsidRPr="00062780">
        <w:rPr>
          <w:rFonts w:ascii="Times New Roman" w:hAnsi="Times New Roman" w:cs="Times New Roman"/>
          <w:kern w:val="24"/>
          <w:lang w:val="ru-RU"/>
        </w:rPr>
        <w:t xml:space="preserve">68% подростков (14-16 лет) </w:t>
      </w:r>
      <w:r w:rsidR="00173B15" w:rsidRPr="00062780">
        <w:rPr>
          <w:rFonts w:ascii="Times New Roman" w:hAnsi="Times New Roman" w:cs="Times New Roman"/>
          <w:kern w:val="24"/>
          <w:lang w:val="ru-RU"/>
        </w:rPr>
        <w:t>онлайн</w:t>
      </w:r>
      <w:r w:rsidR="00C60E0B" w:rsidRPr="00062780">
        <w:rPr>
          <w:rFonts w:ascii="Times New Roman" w:hAnsi="Times New Roman" w:cs="Times New Roman"/>
          <w:kern w:val="24"/>
          <w:lang w:val="ru-RU"/>
        </w:rPr>
        <w:t xml:space="preserve"> почти постоянно; </w:t>
      </w:r>
    </w:p>
    <w:p w:rsidR="00C60E0B" w:rsidRPr="00062780" w:rsidRDefault="00C60E0B" w:rsidP="00FF7B49">
      <w:pPr>
        <w:numPr>
          <w:ilvl w:val="0"/>
          <w:numId w:val="39"/>
        </w:numPr>
        <w:contextualSpacing/>
        <w:rPr>
          <w:rFonts w:ascii="Times New Roman" w:eastAsia="Times New Roman" w:hAnsi="Times New Roman" w:cs="Times New Roman"/>
          <w:lang w:val="ru-RU"/>
        </w:rPr>
      </w:pPr>
      <w:r w:rsidRPr="00062780">
        <w:rPr>
          <w:rFonts w:ascii="Times New Roman" w:hAnsi="Times New Roman" w:cs="Times New Roman"/>
          <w:kern w:val="24"/>
          <w:lang w:val="ru-RU"/>
        </w:rPr>
        <w:t>В Великобритании- 60%; в Германии-58%;</w:t>
      </w:r>
    </w:p>
    <w:p w:rsidR="00C60E0B" w:rsidRPr="00062780" w:rsidRDefault="00C60E0B" w:rsidP="00FF7B49">
      <w:pPr>
        <w:numPr>
          <w:ilvl w:val="0"/>
          <w:numId w:val="39"/>
        </w:numPr>
        <w:contextualSpacing/>
        <w:rPr>
          <w:rFonts w:ascii="Times New Roman" w:eastAsia="Times New Roman" w:hAnsi="Times New Roman" w:cs="Times New Roman"/>
          <w:lang w:val="ru-RU"/>
        </w:rPr>
      </w:pPr>
      <w:r w:rsidRPr="00062780">
        <w:rPr>
          <w:rFonts w:ascii="Times New Roman" w:hAnsi="Times New Roman" w:cs="Times New Roman"/>
          <w:kern w:val="24"/>
          <w:lang w:val="ru-RU"/>
        </w:rPr>
        <w:t>40% детей(8-10 лет) онлайн почти постоянно;</w:t>
      </w:r>
    </w:p>
    <w:p w:rsidR="00C60E0B" w:rsidRPr="00062780" w:rsidRDefault="00C60E0B" w:rsidP="00FF7B49">
      <w:pPr>
        <w:numPr>
          <w:ilvl w:val="0"/>
          <w:numId w:val="39"/>
        </w:numPr>
        <w:contextualSpacing/>
        <w:rPr>
          <w:rFonts w:ascii="Times New Roman" w:eastAsia="Times New Roman" w:hAnsi="Times New Roman" w:cs="Times New Roman"/>
          <w:lang w:val="ru-RU"/>
        </w:rPr>
      </w:pPr>
      <w:r w:rsidRPr="00062780">
        <w:rPr>
          <w:rFonts w:ascii="Times New Roman" w:hAnsi="Times New Roman" w:cs="Times New Roman"/>
          <w:kern w:val="24"/>
          <w:lang w:val="ru-RU"/>
        </w:rPr>
        <w:t>В США-41%;</w:t>
      </w:r>
    </w:p>
    <w:p w:rsidR="00C60E0B" w:rsidRPr="00062780" w:rsidRDefault="00C60E0B" w:rsidP="00FF7B49">
      <w:pPr>
        <w:numPr>
          <w:ilvl w:val="0"/>
          <w:numId w:val="39"/>
        </w:numPr>
        <w:contextualSpacing/>
        <w:rPr>
          <w:rFonts w:ascii="Times New Roman" w:eastAsia="Times New Roman" w:hAnsi="Times New Roman" w:cs="Times New Roman"/>
          <w:lang w:val="ru-RU"/>
        </w:rPr>
      </w:pPr>
      <w:r w:rsidRPr="00062780">
        <w:rPr>
          <w:rFonts w:ascii="Times New Roman" w:hAnsi="Times New Roman" w:cs="Times New Roman"/>
          <w:kern w:val="24"/>
          <w:lang w:val="ru-RU"/>
        </w:rPr>
        <w:t>В Германии-9%, во Франции-7%.</w:t>
      </w:r>
    </w:p>
    <w:p w:rsidR="00C60E0B" w:rsidRPr="00FF7B49" w:rsidRDefault="00FC6C40" w:rsidP="00FF7B49">
      <w:pPr>
        <w:contextualSpacing/>
        <w:rPr>
          <w:rFonts w:ascii="Times New Roman" w:hAnsi="Times New Roman" w:cs="Times New Roman"/>
          <w:kern w:val="24"/>
          <w:lang w:val="ru-RU"/>
        </w:rPr>
      </w:pPr>
      <w:r>
        <w:rPr>
          <w:rFonts w:ascii="Times New Roman" w:eastAsia="Times New Roman" w:hAnsi="Times New Roman" w:cs="Times New Roman"/>
          <w:b/>
          <w:i/>
          <w:lang w:val="ru-RU"/>
        </w:rPr>
        <w:t>Слайд№20</w:t>
      </w:r>
      <w:r>
        <w:rPr>
          <w:rFonts w:ascii="Times New Roman" w:eastAsia="Times New Roman" w:hAnsi="Times New Roman" w:cs="Times New Roman"/>
          <w:b/>
          <w:i/>
          <w:lang w:val="ru-RU"/>
        </w:rPr>
        <w:t xml:space="preserve"> </w:t>
      </w:r>
      <w:r w:rsidR="00C60E0B" w:rsidRPr="00FF7B49">
        <w:rPr>
          <w:rFonts w:ascii="Times New Roman" w:eastAsiaTheme="majorEastAsia" w:hAnsi="Times New Roman" w:cs="Times New Roman"/>
          <w:b/>
          <w:bCs/>
          <w:kern w:val="24"/>
          <w:lang w:val="ru-RU"/>
        </w:rPr>
        <w:t>А</w:t>
      </w:r>
      <w:r w:rsidR="00173B15">
        <w:rPr>
          <w:rFonts w:ascii="Times New Roman" w:eastAsiaTheme="majorEastAsia" w:hAnsi="Times New Roman" w:cs="Times New Roman"/>
          <w:b/>
          <w:bCs/>
          <w:kern w:val="24"/>
          <w:lang w:val="ru-RU"/>
        </w:rPr>
        <w:t xml:space="preserve">ктуальна </w:t>
      </w:r>
      <w:r w:rsidR="00173B15">
        <w:rPr>
          <w:rFonts w:ascii="Times New Roman" w:eastAsiaTheme="majorEastAsia" w:hAnsi="Times New Roman" w:cs="Times New Roman"/>
          <w:b/>
          <w:bCs/>
          <w:kern w:val="24"/>
          <w:lang w:val="ru-RU"/>
        </w:rPr>
        <w:tab/>
        <w:t>ли защита для детей от финансовых онлайн угроз? Да!</w:t>
      </w:r>
      <w:r w:rsidR="00062780">
        <w:rPr>
          <w:rFonts w:ascii="Times New Roman" w:eastAsia="Times New Roman" w:hAnsi="Times New Roman" w:cs="Times New Roman"/>
          <w:b/>
          <w:i/>
          <w:lang w:val="ru-RU"/>
        </w:rPr>
        <w:t xml:space="preserve"> </w:t>
      </w:r>
    </w:p>
    <w:p w:rsidR="00C60E0B" w:rsidRPr="00FF7B49" w:rsidRDefault="00C60E0B"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t>Статистика говорит, что карманные, заработанные или подаренные родственниками деньги есть у 86% детей от 14 до 17 лет.</w:t>
      </w:r>
    </w:p>
    <w:p w:rsidR="00C60E0B" w:rsidRPr="00173B15" w:rsidRDefault="00C60E0B" w:rsidP="00FF7B49">
      <w:pPr>
        <w:numPr>
          <w:ilvl w:val="0"/>
          <w:numId w:val="40"/>
        </w:numPr>
        <w:ind w:left="1166"/>
        <w:contextualSpacing/>
        <w:rPr>
          <w:rFonts w:ascii="Times New Roman" w:eastAsia="Times New Roman" w:hAnsi="Times New Roman" w:cs="Times New Roman"/>
          <w:lang w:val="ru-RU"/>
        </w:rPr>
      </w:pPr>
      <w:r w:rsidRPr="00173B15">
        <w:rPr>
          <w:rFonts w:ascii="Times New Roman" w:eastAsia="Tahoma" w:hAnsi="Times New Roman" w:cs="Times New Roman"/>
          <w:bCs/>
          <w:kern w:val="24"/>
          <w:lang w:val="ru-RU"/>
        </w:rPr>
        <w:t xml:space="preserve">36% подростков имеют банковские карты </w:t>
      </w:r>
    </w:p>
    <w:p w:rsidR="00C60E0B" w:rsidRPr="00173B15" w:rsidRDefault="00C60E0B" w:rsidP="00FF7B49">
      <w:pPr>
        <w:numPr>
          <w:ilvl w:val="0"/>
          <w:numId w:val="40"/>
        </w:numPr>
        <w:ind w:left="1166"/>
        <w:contextualSpacing/>
        <w:rPr>
          <w:rFonts w:ascii="Times New Roman" w:eastAsia="Times New Roman" w:hAnsi="Times New Roman" w:cs="Times New Roman"/>
          <w:lang w:val="ru-RU"/>
        </w:rPr>
      </w:pPr>
      <w:r w:rsidRPr="00173B15">
        <w:rPr>
          <w:rFonts w:ascii="Times New Roman" w:eastAsia="Tahoma" w:hAnsi="Times New Roman" w:cs="Times New Roman"/>
          <w:bCs/>
          <w:kern w:val="24"/>
          <w:lang w:val="ru-RU"/>
        </w:rPr>
        <w:t>89% знают о том, что при использовании карты можно столкнуться с мошенничеством</w:t>
      </w:r>
    </w:p>
    <w:p w:rsidR="00C60E0B" w:rsidRPr="00173B15" w:rsidRDefault="00C60E0B" w:rsidP="00FF7B49">
      <w:pPr>
        <w:numPr>
          <w:ilvl w:val="0"/>
          <w:numId w:val="40"/>
        </w:numPr>
        <w:ind w:left="1166"/>
        <w:contextualSpacing/>
        <w:rPr>
          <w:rFonts w:ascii="Times New Roman" w:eastAsia="Times New Roman" w:hAnsi="Times New Roman" w:cs="Times New Roman"/>
          <w:lang w:val="ru-RU"/>
        </w:rPr>
      </w:pPr>
      <w:r w:rsidRPr="00173B15">
        <w:rPr>
          <w:rFonts w:ascii="Times New Roman" w:eastAsia="Tahoma" w:hAnsi="Times New Roman" w:cs="Times New Roman"/>
          <w:bCs/>
          <w:kern w:val="24"/>
          <w:lang w:val="ru-RU"/>
        </w:rPr>
        <w:t xml:space="preserve">28% недавно платили </w:t>
      </w:r>
      <w:proofErr w:type="spellStart"/>
      <w:r w:rsidRPr="00173B15">
        <w:rPr>
          <w:rFonts w:ascii="Times New Roman" w:eastAsia="Tahoma" w:hAnsi="Times New Roman" w:cs="Times New Roman"/>
          <w:bCs/>
          <w:kern w:val="24"/>
          <w:lang w:val="ru-RU"/>
        </w:rPr>
        <w:t>картои</w:t>
      </w:r>
      <w:proofErr w:type="spellEnd"/>
      <w:r w:rsidRPr="00173B15">
        <w:rPr>
          <w:rFonts w:ascii="Times New Roman" w:eastAsia="Tahoma" w:hAnsi="Times New Roman" w:cs="Times New Roman"/>
          <w:bCs/>
          <w:kern w:val="24"/>
          <w:lang w:val="ru-RU"/>
        </w:rPr>
        <w:t xml:space="preserve">̆ (в том числе </w:t>
      </w:r>
      <w:proofErr w:type="spellStart"/>
      <w:r w:rsidRPr="00173B15">
        <w:rPr>
          <w:rFonts w:ascii="Times New Roman" w:eastAsia="Tahoma" w:hAnsi="Times New Roman" w:cs="Times New Roman"/>
          <w:bCs/>
          <w:kern w:val="24"/>
          <w:lang w:val="ru-RU"/>
        </w:rPr>
        <w:t>родительскои</w:t>
      </w:r>
      <w:proofErr w:type="spellEnd"/>
      <w:r w:rsidRPr="00173B15">
        <w:rPr>
          <w:rFonts w:ascii="Times New Roman" w:eastAsia="Tahoma" w:hAnsi="Times New Roman" w:cs="Times New Roman"/>
          <w:bCs/>
          <w:kern w:val="24"/>
          <w:lang w:val="ru-RU"/>
        </w:rPr>
        <w:t>̆)</w:t>
      </w:r>
    </w:p>
    <w:p w:rsidR="00C60E0B" w:rsidRPr="00173B15" w:rsidRDefault="00C60E0B" w:rsidP="00FF7B49">
      <w:pPr>
        <w:numPr>
          <w:ilvl w:val="0"/>
          <w:numId w:val="40"/>
        </w:numPr>
        <w:ind w:left="1166"/>
        <w:contextualSpacing/>
        <w:rPr>
          <w:rFonts w:ascii="Times New Roman" w:eastAsia="Times New Roman" w:hAnsi="Times New Roman" w:cs="Times New Roman"/>
          <w:lang w:val="ru-RU"/>
        </w:rPr>
      </w:pPr>
      <w:r w:rsidRPr="00173B15">
        <w:rPr>
          <w:rFonts w:ascii="Times New Roman" w:eastAsia="Tahoma" w:hAnsi="Times New Roman" w:cs="Times New Roman"/>
          <w:bCs/>
          <w:kern w:val="24"/>
          <w:lang w:val="ru-RU"/>
        </w:rPr>
        <w:t>22% недавно пользовались мобильным банком</w:t>
      </w:r>
    </w:p>
    <w:p w:rsidR="00C60E0B" w:rsidRPr="00173B15" w:rsidRDefault="00C60E0B" w:rsidP="00FF7B49">
      <w:pPr>
        <w:numPr>
          <w:ilvl w:val="0"/>
          <w:numId w:val="40"/>
        </w:numPr>
        <w:ind w:left="1166"/>
        <w:contextualSpacing/>
        <w:rPr>
          <w:rFonts w:ascii="Times New Roman" w:eastAsia="Times New Roman" w:hAnsi="Times New Roman" w:cs="Times New Roman"/>
          <w:lang w:val="ru-RU"/>
        </w:rPr>
      </w:pPr>
      <w:r w:rsidRPr="00173B15">
        <w:rPr>
          <w:rFonts w:ascii="Times New Roman" w:eastAsia="Tahoma" w:hAnsi="Times New Roman" w:cs="Times New Roman"/>
          <w:bCs/>
          <w:kern w:val="24"/>
          <w:lang w:val="ru-RU"/>
        </w:rPr>
        <w:t>20% платили с электронного кошелька</w:t>
      </w:r>
    </w:p>
    <w:p w:rsidR="00173B15" w:rsidRPr="00FC6C40" w:rsidRDefault="00C60E0B" w:rsidP="00FC6C40">
      <w:pPr>
        <w:numPr>
          <w:ilvl w:val="0"/>
          <w:numId w:val="40"/>
        </w:numPr>
        <w:ind w:left="1166"/>
        <w:contextualSpacing/>
        <w:rPr>
          <w:rFonts w:ascii="Times New Roman" w:eastAsia="Times New Roman" w:hAnsi="Times New Roman" w:cs="Times New Roman"/>
          <w:lang w:val="ru-RU"/>
        </w:rPr>
      </w:pPr>
      <w:r w:rsidRPr="00173B15">
        <w:rPr>
          <w:rFonts w:ascii="Times New Roman" w:eastAsia="Tahoma" w:hAnsi="Times New Roman" w:cs="Times New Roman"/>
          <w:bCs/>
          <w:kern w:val="24"/>
          <w:lang w:val="ru-RU"/>
        </w:rPr>
        <w:t xml:space="preserve">8% — через интернет-банк </w:t>
      </w:r>
    </w:p>
    <w:p w:rsidR="00823DA4" w:rsidRPr="00FF7B49" w:rsidRDefault="00062780" w:rsidP="00FF7B49">
      <w:pPr>
        <w:shd w:val="clear" w:color="auto" w:fill="FFFFFF"/>
        <w:jc w:val="both"/>
        <w:rPr>
          <w:rFonts w:ascii="Times New Roman" w:eastAsia="Times New Roman" w:hAnsi="Times New Roman" w:cs="Times New Roman"/>
          <w:lang w:val="ru-RU"/>
        </w:rPr>
      </w:pPr>
      <w:r>
        <w:rPr>
          <w:rFonts w:ascii="Times New Roman" w:eastAsia="Times New Roman" w:hAnsi="Times New Roman" w:cs="Times New Roman"/>
          <w:b/>
          <w:i/>
          <w:lang w:val="ru-RU"/>
        </w:rPr>
        <w:t xml:space="preserve"> </w:t>
      </w:r>
      <w:r w:rsidR="00966E7F" w:rsidRPr="00FF7B49">
        <w:rPr>
          <w:rFonts w:ascii="Times New Roman" w:eastAsia="Times New Roman" w:hAnsi="Times New Roman" w:cs="Times New Roman"/>
          <w:lang w:val="ru-RU"/>
        </w:rPr>
        <w:t>Чем подростки занимаются в сети?</w:t>
      </w:r>
      <w:r w:rsidR="000322F2" w:rsidRPr="00FF7B49">
        <w:rPr>
          <w:rFonts w:ascii="Times New Roman" w:eastAsia="Times New Roman" w:hAnsi="Times New Roman" w:cs="Times New Roman"/>
          <w:lang w:val="ru-RU"/>
        </w:rPr>
        <w:t xml:space="preserve"> </w:t>
      </w:r>
    </w:p>
    <w:p w:rsidR="00D5767F" w:rsidRPr="00FF7B49" w:rsidRDefault="00966E7F"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t xml:space="preserve"> Чаще всего —  общаются, развлекаются, ищут информацию, что-то покупают. Что  они покупают в сети? Оказалось, что большинство уже пробовали заказывать компьютерные игры, кто-то покупал безделушки вроде чехлов и наборов для рукоделия, а некоторые вместе </w:t>
      </w:r>
      <w:r w:rsidR="00D50F30" w:rsidRPr="00FF7B49">
        <w:rPr>
          <w:rFonts w:ascii="Times New Roman" w:eastAsia="Times New Roman" w:hAnsi="Times New Roman" w:cs="Times New Roman"/>
          <w:lang w:val="ru-RU"/>
        </w:rPr>
        <w:t>с родителями даже делали через и</w:t>
      </w:r>
      <w:r w:rsidRPr="00FF7B49">
        <w:rPr>
          <w:rFonts w:ascii="Times New Roman" w:eastAsia="Times New Roman" w:hAnsi="Times New Roman" w:cs="Times New Roman"/>
          <w:lang w:val="ru-RU"/>
        </w:rPr>
        <w:t>нтернет довольно крупные заказы — одежда для школы, мебель, бытовая техника.</w:t>
      </w:r>
    </w:p>
    <w:p w:rsidR="00966E7F" w:rsidRPr="00FF7B49" w:rsidRDefault="00D50F30"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t>С точки зрения безопасности, и</w:t>
      </w:r>
      <w:r w:rsidR="00966E7F" w:rsidRPr="00FF7B49">
        <w:rPr>
          <w:rFonts w:ascii="Times New Roman" w:eastAsia="Times New Roman" w:hAnsi="Times New Roman" w:cs="Times New Roman"/>
          <w:lang w:val="ru-RU"/>
        </w:rPr>
        <w:t>нтернет — такая ж</w:t>
      </w:r>
      <w:r w:rsidR="00062780">
        <w:rPr>
          <w:rFonts w:ascii="Times New Roman" w:eastAsia="Times New Roman" w:hAnsi="Times New Roman" w:cs="Times New Roman"/>
          <w:lang w:val="ru-RU"/>
        </w:rPr>
        <w:t xml:space="preserve">е среда, как и “обычная </w:t>
      </w:r>
      <w:r w:rsidR="00173B15">
        <w:rPr>
          <w:rFonts w:ascii="Times New Roman" w:eastAsia="Times New Roman" w:hAnsi="Times New Roman" w:cs="Times New Roman"/>
          <w:lang w:val="ru-RU"/>
        </w:rPr>
        <w:t>жизнь», но</w:t>
      </w:r>
    </w:p>
    <w:p w:rsidR="00D5767F" w:rsidRPr="00FF7B49" w:rsidRDefault="00D50F30"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t>в и</w:t>
      </w:r>
      <w:r w:rsidR="00966E7F" w:rsidRPr="00FF7B49">
        <w:rPr>
          <w:rFonts w:ascii="Times New Roman" w:eastAsia="Times New Roman" w:hAnsi="Times New Roman" w:cs="Times New Roman"/>
          <w:lang w:val="ru-RU"/>
        </w:rPr>
        <w:t xml:space="preserve">нтернете тоже нужно проявлять некоторую осторожность. </w:t>
      </w:r>
    </w:p>
    <w:p w:rsidR="00966E7F" w:rsidRPr="00FF7B49" w:rsidRDefault="00966E7F"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lastRenderedPageBreak/>
        <w:t xml:space="preserve">Вот </w:t>
      </w:r>
      <w:r w:rsidRPr="00FF7B49">
        <w:rPr>
          <w:rFonts w:ascii="Times New Roman" w:eastAsia="Times New Roman" w:hAnsi="Times New Roman" w:cs="Times New Roman"/>
          <w:b/>
          <w:lang w:val="ru-RU"/>
        </w:rPr>
        <w:t>основные опасности</w:t>
      </w:r>
      <w:r w:rsidRPr="00FF7B49">
        <w:rPr>
          <w:rFonts w:ascii="Times New Roman" w:eastAsia="Times New Roman" w:hAnsi="Times New Roman" w:cs="Times New Roman"/>
          <w:lang w:val="ru-RU"/>
        </w:rPr>
        <w:t>, о которых стоит предупредить ребенка.</w:t>
      </w:r>
    </w:p>
    <w:p w:rsidR="007E3096" w:rsidRPr="00FF7B49" w:rsidRDefault="00311FA5" w:rsidP="00FF7B49">
      <w:pPr>
        <w:shd w:val="clear" w:color="auto" w:fill="FFFFFF"/>
        <w:jc w:val="both"/>
        <w:rPr>
          <w:rFonts w:ascii="Times New Roman" w:eastAsia="Times New Roman" w:hAnsi="Times New Roman" w:cs="Times New Roman"/>
          <w:b/>
          <w:i/>
          <w:lang w:val="ru-RU"/>
        </w:rPr>
      </w:pPr>
      <w:r w:rsidRPr="00FF7B49">
        <w:rPr>
          <w:rFonts w:ascii="Times New Roman" w:eastAsia="Times New Roman" w:hAnsi="Times New Roman" w:cs="Times New Roman"/>
          <w:b/>
          <w:i/>
          <w:lang w:val="ru-RU"/>
        </w:rPr>
        <w:t>Слайд №</w:t>
      </w:r>
      <w:r w:rsidR="00924227">
        <w:rPr>
          <w:rFonts w:ascii="Times New Roman" w:eastAsia="Times New Roman" w:hAnsi="Times New Roman" w:cs="Times New Roman"/>
          <w:b/>
          <w:i/>
          <w:lang w:val="ru-RU"/>
        </w:rPr>
        <w:t>21</w:t>
      </w:r>
    </w:p>
    <w:p w:rsidR="00966E7F" w:rsidRPr="00FF7B49" w:rsidRDefault="00D50F30"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b/>
          <w:bCs/>
          <w:lang w:val="ru-RU"/>
        </w:rPr>
        <w:t xml:space="preserve">       </w:t>
      </w:r>
      <w:r w:rsidR="00966E7F" w:rsidRPr="00FF7B49">
        <w:rPr>
          <w:rFonts w:ascii="Times New Roman" w:eastAsia="Times New Roman" w:hAnsi="Times New Roman" w:cs="Times New Roman"/>
          <w:b/>
          <w:bCs/>
          <w:lang w:val="ru-RU"/>
        </w:rPr>
        <w:t>Компьютерные вирусы</w:t>
      </w:r>
    </w:p>
    <w:p w:rsidR="00966E7F" w:rsidRPr="00FF7B49" w:rsidRDefault="00966E7F"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t xml:space="preserve">С помощью вируса злоумышленник может не только взломать аккаунт ребенка в </w:t>
      </w:r>
      <w:proofErr w:type="spellStart"/>
      <w:r w:rsidRPr="00FF7B49">
        <w:rPr>
          <w:rFonts w:ascii="Times New Roman" w:eastAsia="Times New Roman" w:hAnsi="Times New Roman" w:cs="Times New Roman"/>
          <w:lang w:val="ru-RU"/>
        </w:rPr>
        <w:t>соцсети</w:t>
      </w:r>
      <w:proofErr w:type="spellEnd"/>
      <w:r w:rsidRPr="00FF7B49">
        <w:rPr>
          <w:rFonts w:ascii="Times New Roman" w:eastAsia="Times New Roman" w:hAnsi="Times New Roman" w:cs="Times New Roman"/>
          <w:lang w:val="ru-RU"/>
        </w:rPr>
        <w:t xml:space="preserve">, но и подсмотреть, какие платежные данные он указывает в сети. </w:t>
      </w:r>
      <w:r w:rsidRPr="00FF7B49">
        <w:rPr>
          <w:rFonts w:ascii="Times New Roman" w:eastAsia="Times New Roman" w:hAnsi="Times New Roman" w:cs="Times New Roman"/>
          <w:b/>
          <w:lang w:val="ru-RU"/>
        </w:rPr>
        <w:t>Совет</w:t>
      </w:r>
      <w:r w:rsidRPr="00FF7B49">
        <w:rPr>
          <w:rFonts w:ascii="Times New Roman" w:eastAsia="Times New Roman" w:hAnsi="Times New Roman" w:cs="Times New Roman"/>
          <w:lang w:val="ru-RU"/>
        </w:rPr>
        <w:t>: следите, чтобы не только на компьютере, но и на смартфоне ребенка стояла свежая версия антивируса.</w:t>
      </w:r>
    </w:p>
    <w:p w:rsidR="00966E7F" w:rsidRPr="00FF7B49" w:rsidRDefault="00D50F30"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b/>
          <w:bCs/>
          <w:lang w:val="ru-RU"/>
        </w:rPr>
        <w:t xml:space="preserve">       </w:t>
      </w:r>
      <w:r w:rsidR="00966E7F" w:rsidRPr="00FF7B49">
        <w:rPr>
          <w:rFonts w:ascii="Times New Roman" w:eastAsia="Times New Roman" w:hAnsi="Times New Roman" w:cs="Times New Roman"/>
          <w:b/>
          <w:bCs/>
          <w:lang w:val="ru-RU"/>
        </w:rPr>
        <w:t>Кража личной информации</w:t>
      </w:r>
    </w:p>
    <w:p w:rsidR="00966E7F" w:rsidRPr="00FF7B49" w:rsidRDefault="00966E7F"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t xml:space="preserve">Во многих вопросах у детей нет опыта, они еще в школе приучаются “отвечать, когда взрослые задают вопрос”. Поэтому в </w:t>
      </w:r>
      <w:proofErr w:type="spellStart"/>
      <w:r w:rsidRPr="00FF7B49">
        <w:rPr>
          <w:rFonts w:ascii="Times New Roman" w:eastAsia="Times New Roman" w:hAnsi="Times New Roman" w:cs="Times New Roman"/>
          <w:lang w:val="ru-RU"/>
        </w:rPr>
        <w:t>соцсетях</w:t>
      </w:r>
      <w:proofErr w:type="spellEnd"/>
      <w:r w:rsidRPr="00FF7B49">
        <w:rPr>
          <w:rFonts w:ascii="Times New Roman" w:eastAsia="Times New Roman" w:hAnsi="Times New Roman" w:cs="Times New Roman"/>
          <w:lang w:val="ru-RU"/>
        </w:rPr>
        <w:t xml:space="preserve"> бывают излишне откровенны. Этим могут воспользоваться злоумышленники: узнать адрес, данные о маме и папе, информацию о деньгах. </w:t>
      </w:r>
      <w:r w:rsidRPr="00FF7B49">
        <w:rPr>
          <w:rFonts w:ascii="Times New Roman" w:eastAsia="Times New Roman" w:hAnsi="Times New Roman" w:cs="Times New Roman"/>
          <w:b/>
          <w:lang w:val="ru-RU"/>
        </w:rPr>
        <w:t>Совет</w:t>
      </w:r>
      <w:r w:rsidRPr="00FF7B49">
        <w:rPr>
          <w:rFonts w:ascii="Times New Roman" w:eastAsia="Times New Roman" w:hAnsi="Times New Roman" w:cs="Times New Roman"/>
          <w:lang w:val="ru-RU"/>
        </w:rPr>
        <w:t>: скажите ребенку, что если в сети или по телефону кто-то пытается узнать такие данные, отвечать не нужно.</w:t>
      </w:r>
    </w:p>
    <w:p w:rsidR="00966E7F" w:rsidRPr="00FF7B49" w:rsidRDefault="00D50F30" w:rsidP="00FF7B49">
      <w:pPr>
        <w:shd w:val="clear" w:color="auto" w:fill="FFFFFF"/>
        <w:jc w:val="both"/>
        <w:outlineLvl w:val="1"/>
        <w:rPr>
          <w:rFonts w:ascii="Times New Roman" w:eastAsia="Times New Roman" w:hAnsi="Times New Roman" w:cs="Times New Roman"/>
          <w:b/>
          <w:bCs/>
          <w:lang w:val="ru-RU"/>
        </w:rPr>
      </w:pPr>
      <w:r w:rsidRPr="00FF7B49">
        <w:rPr>
          <w:rFonts w:ascii="Times New Roman" w:eastAsia="Times New Roman" w:hAnsi="Times New Roman" w:cs="Times New Roman"/>
          <w:lang w:val="ru-RU"/>
        </w:rPr>
        <w:t xml:space="preserve">        </w:t>
      </w:r>
      <w:r w:rsidR="00966E7F" w:rsidRPr="00FF7B49">
        <w:rPr>
          <w:rFonts w:ascii="Times New Roman" w:eastAsia="Times New Roman" w:hAnsi="Times New Roman" w:cs="Times New Roman"/>
          <w:b/>
          <w:bCs/>
          <w:lang w:val="ru-RU"/>
        </w:rPr>
        <w:t>Навязывание платных услуг                                                          </w:t>
      </w:r>
    </w:p>
    <w:p w:rsidR="007E3096" w:rsidRPr="00FF7B49" w:rsidRDefault="00966E7F" w:rsidP="00FF7B49">
      <w:pPr>
        <w:shd w:val="clear" w:color="auto" w:fill="FFFFFF"/>
        <w:jc w:val="both"/>
        <w:outlineLvl w:val="1"/>
        <w:rPr>
          <w:rFonts w:ascii="Times New Roman" w:eastAsia="Times New Roman" w:hAnsi="Times New Roman" w:cs="Times New Roman"/>
          <w:b/>
          <w:bCs/>
          <w:lang w:val="ru-RU"/>
        </w:rPr>
      </w:pPr>
      <w:r w:rsidRPr="00FF7B49">
        <w:rPr>
          <w:rFonts w:ascii="Times New Roman" w:eastAsia="Times New Roman" w:hAnsi="Times New Roman" w:cs="Times New Roman"/>
          <w:lang w:val="ru-RU"/>
        </w:rPr>
        <w:t xml:space="preserve">Для доступа к контенту некоторые </w:t>
      </w:r>
      <w:proofErr w:type="spellStart"/>
      <w:r w:rsidRPr="00FF7B49">
        <w:rPr>
          <w:rFonts w:ascii="Times New Roman" w:eastAsia="Times New Roman" w:hAnsi="Times New Roman" w:cs="Times New Roman"/>
          <w:lang w:val="ru-RU"/>
        </w:rPr>
        <w:t>сайты</w:t>
      </w:r>
      <w:proofErr w:type="spellEnd"/>
      <w:r w:rsidRPr="00FF7B49">
        <w:rPr>
          <w:rFonts w:ascii="Times New Roman" w:eastAsia="Times New Roman" w:hAnsi="Times New Roman" w:cs="Times New Roman"/>
          <w:lang w:val="ru-RU"/>
        </w:rPr>
        <w:t xml:space="preserve"> просят отправить смс. Лучше этого не делать: такие сообщения обычно стоят дороже обычных смс. На мобильных </w:t>
      </w:r>
      <w:proofErr w:type="spellStart"/>
      <w:r w:rsidRPr="00FF7B49">
        <w:rPr>
          <w:rFonts w:ascii="Times New Roman" w:eastAsia="Times New Roman" w:hAnsi="Times New Roman" w:cs="Times New Roman"/>
          <w:lang w:val="ru-RU"/>
        </w:rPr>
        <w:t>сайтах</w:t>
      </w:r>
      <w:proofErr w:type="spellEnd"/>
      <w:r w:rsidRPr="00FF7B49">
        <w:rPr>
          <w:rFonts w:ascii="Times New Roman" w:eastAsia="Times New Roman" w:hAnsi="Times New Roman" w:cs="Times New Roman"/>
          <w:lang w:val="ru-RU"/>
        </w:rPr>
        <w:t xml:space="preserve"> достаточно нажать «Ок», и оформится платная услуга. </w:t>
      </w:r>
      <w:r w:rsidRPr="00FF7B49">
        <w:rPr>
          <w:rFonts w:ascii="Times New Roman" w:eastAsia="Times New Roman" w:hAnsi="Times New Roman" w:cs="Times New Roman"/>
          <w:b/>
          <w:lang w:val="ru-RU"/>
        </w:rPr>
        <w:t>Совет:</w:t>
      </w:r>
      <w:r w:rsidRPr="00FF7B49">
        <w:rPr>
          <w:rFonts w:ascii="Times New Roman" w:eastAsia="Times New Roman" w:hAnsi="Times New Roman" w:cs="Times New Roman"/>
          <w:lang w:val="ru-RU"/>
        </w:rPr>
        <w:t xml:space="preserve"> предупредите ребенка, что в такой ситуации баланс его мобильного может быстро обнулиться. Нужно читать всё внимательно, если возникнут подозрения — нажать «Отмена».</w:t>
      </w:r>
    </w:p>
    <w:p w:rsidR="00966E7F" w:rsidRPr="00FF7B49" w:rsidRDefault="00D50F30" w:rsidP="00FF7B49">
      <w:pPr>
        <w:shd w:val="clear" w:color="auto" w:fill="FFFFFF"/>
        <w:jc w:val="both"/>
        <w:outlineLvl w:val="1"/>
        <w:rPr>
          <w:rFonts w:ascii="Times New Roman" w:eastAsia="Times New Roman" w:hAnsi="Times New Roman" w:cs="Times New Roman"/>
          <w:b/>
          <w:bCs/>
          <w:lang w:val="ru-RU"/>
        </w:rPr>
      </w:pPr>
      <w:r w:rsidRPr="00FF7B49">
        <w:rPr>
          <w:rFonts w:ascii="Times New Roman" w:eastAsia="Times New Roman" w:hAnsi="Times New Roman" w:cs="Times New Roman"/>
          <w:b/>
          <w:bCs/>
          <w:lang w:val="ru-RU"/>
        </w:rPr>
        <w:t xml:space="preserve">       </w:t>
      </w:r>
      <w:r w:rsidR="00966E7F" w:rsidRPr="00FF7B49">
        <w:rPr>
          <w:rFonts w:ascii="Times New Roman" w:eastAsia="Times New Roman" w:hAnsi="Times New Roman" w:cs="Times New Roman"/>
          <w:b/>
          <w:bCs/>
          <w:lang w:val="ru-RU"/>
        </w:rPr>
        <w:t>Социальная инженерия</w:t>
      </w:r>
    </w:p>
    <w:p w:rsidR="007E3096" w:rsidRPr="00FF7B49" w:rsidRDefault="00966E7F"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t xml:space="preserve">Часто мошенники используют методы социальной инженерии. Так, например, мошенник может позвонить вашему ребенку и представиться сотрудником банка, чтобы выманить пароли и коды из смс. </w:t>
      </w:r>
      <w:r w:rsidRPr="00FF7B49">
        <w:rPr>
          <w:rFonts w:ascii="Times New Roman" w:eastAsia="Times New Roman" w:hAnsi="Times New Roman" w:cs="Times New Roman"/>
          <w:b/>
          <w:lang w:val="ru-RU"/>
        </w:rPr>
        <w:t>Совет:</w:t>
      </w:r>
      <w:r w:rsidRPr="00FF7B49">
        <w:rPr>
          <w:rFonts w:ascii="Times New Roman" w:eastAsia="Times New Roman" w:hAnsi="Times New Roman" w:cs="Times New Roman"/>
          <w:lang w:val="ru-RU"/>
        </w:rPr>
        <w:t xml:space="preserve"> объясните ребенку, что настоящие сотрудники банков так не делают никогда — не звонят сами и не задают таких вопросов, у них уже есть вся информация. Если все же подобная ситуация произошла, лучше прервать разговор с подозрительным человеком и самому перезвонить в банк (смогут дети постарше) или передать всю информацию о звонившем вам (например, телефон, кем представился, что хотел).               </w:t>
      </w:r>
    </w:p>
    <w:p w:rsidR="007E3096" w:rsidRPr="00FF7B49" w:rsidRDefault="00966E7F"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t xml:space="preserve">    </w:t>
      </w:r>
      <w:r w:rsidR="00D50F30" w:rsidRPr="00FF7B49">
        <w:rPr>
          <w:rFonts w:ascii="Times New Roman" w:eastAsia="Times New Roman" w:hAnsi="Times New Roman" w:cs="Times New Roman"/>
          <w:lang w:val="ru-RU"/>
        </w:rPr>
        <w:t xml:space="preserve">     </w:t>
      </w:r>
      <w:r w:rsidRPr="00FF7B49">
        <w:rPr>
          <w:rFonts w:ascii="Times New Roman" w:eastAsia="Times New Roman" w:hAnsi="Times New Roman" w:cs="Times New Roman"/>
          <w:b/>
          <w:bCs/>
          <w:lang w:val="ru-RU"/>
        </w:rPr>
        <w:t>Выманивание денег</w:t>
      </w:r>
    </w:p>
    <w:p w:rsidR="00966E7F" w:rsidRPr="00FF7B49" w:rsidRDefault="00D50F30" w:rsidP="00FF7B49">
      <w:pPr>
        <w:shd w:val="clear" w:color="auto" w:fill="FFFFFF"/>
        <w:jc w:val="both"/>
        <w:outlineLvl w:val="1"/>
        <w:rPr>
          <w:rFonts w:ascii="Times New Roman" w:eastAsia="Times New Roman" w:hAnsi="Times New Roman" w:cs="Times New Roman"/>
          <w:lang w:val="ru-RU"/>
        </w:rPr>
      </w:pPr>
      <w:r w:rsidRPr="00FF7B49">
        <w:rPr>
          <w:rFonts w:ascii="Times New Roman" w:eastAsia="Times New Roman" w:hAnsi="Times New Roman" w:cs="Times New Roman"/>
          <w:lang w:val="ru-RU"/>
        </w:rPr>
        <w:t>Если в и</w:t>
      </w:r>
      <w:r w:rsidR="00966E7F" w:rsidRPr="00FF7B49">
        <w:rPr>
          <w:rFonts w:ascii="Times New Roman" w:eastAsia="Times New Roman" w:hAnsi="Times New Roman" w:cs="Times New Roman"/>
          <w:lang w:val="ru-RU"/>
        </w:rPr>
        <w:t xml:space="preserve">нтернете даже очень хорошо знакомый человек просит вашего ребенка перевести ему деньги, нужно, чтобы ребенок убедится, знакомый ли это на самом деле. </w:t>
      </w:r>
      <w:r w:rsidR="00966E7F" w:rsidRPr="00FF7B49">
        <w:rPr>
          <w:rFonts w:ascii="Times New Roman" w:eastAsia="Times New Roman" w:hAnsi="Times New Roman" w:cs="Times New Roman"/>
          <w:b/>
          <w:lang w:val="ru-RU"/>
        </w:rPr>
        <w:t>Совет</w:t>
      </w:r>
      <w:r w:rsidR="00966E7F" w:rsidRPr="00FF7B49">
        <w:rPr>
          <w:rFonts w:ascii="Times New Roman" w:eastAsia="Times New Roman" w:hAnsi="Times New Roman" w:cs="Times New Roman"/>
          <w:lang w:val="ru-RU"/>
        </w:rPr>
        <w:t>: пусть задаст ему проверочный вопрос. Например, можно спросить, что задали по математике</w:t>
      </w:r>
      <w:r w:rsidRPr="00FF7B49">
        <w:rPr>
          <w:rFonts w:ascii="Times New Roman" w:eastAsia="Times New Roman" w:hAnsi="Times New Roman" w:cs="Times New Roman"/>
          <w:lang w:val="ru-RU"/>
        </w:rPr>
        <w:t xml:space="preserve"> или что-то ещё.</w:t>
      </w:r>
    </w:p>
    <w:p w:rsidR="007E3096" w:rsidRPr="00FF7B49" w:rsidRDefault="00D50F30" w:rsidP="00FF7B49">
      <w:pPr>
        <w:shd w:val="clear" w:color="auto" w:fill="FFFFFF"/>
        <w:jc w:val="both"/>
        <w:outlineLvl w:val="1"/>
        <w:rPr>
          <w:rFonts w:ascii="Times New Roman" w:eastAsia="Times New Roman" w:hAnsi="Times New Roman" w:cs="Times New Roman"/>
          <w:b/>
          <w:bCs/>
          <w:lang w:val="ru-RU"/>
        </w:rPr>
      </w:pPr>
      <w:r w:rsidRPr="00FF7B49">
        <w:rPr>
          <w:rFonts w:ascii="Times New Roman" w:eastAsia="Times New Roman" w:hAnsi="Times New Roman" w:cs="Times New Roman"/>
          <w:b/>
          <w:bCs/>
          <w:lang w:val="ru-RU"/>
        </w:rPr>
        <w:t xml:space="preserve">       </w:t>
      </w:r>
      <w:r w:rsidR="00966E7F" w:rsidRPr="00FF7B49">
        <w:rPr>
          <w:rFonts w:ascii="Times New Roman" w:eastAsia="Times New Roman" w:hAnsi="Times New Roman" w:cs="Times New Roman"/>
          <w:b/>
          <w:bCs/>
          <w:lang w:val="ru-RU"/>
        </w:rPr>
        <w:t>Квазиработодатели</w:t>
      </w:r>
    </w:p>
    <w:p w:rsidR="00966E7F" w:rsidRPr="00FF7B49" w:rsidRDefault="00966E7F" w:rsidP="00FF7B49">
      <w:pPr>
        <w:shd w:val="clear" w:color="auto" w:fill="FFFFFF"/>
        <w:jc w:val="both"/>
        <w:outlineLvl w:val="1"/>
        <w:rPr>
          <w:rFonts w:ascii="Times New Roman" w:eastAsia="Times New Roman" w:hAnsi="Times New Roman" w:cs="Times New Roman"/>
          <w:lang w:val="ru-RU"/>
        </w:rPr>
      </w:pPr>
      <w:r w:rsidRPr="00FF7B49">
        <w:rPr>
          <w:rFonts w:ascii="Times New Roman" w:eastAsia="Times New Roman" w:hAnsi="Times New Roman" w:cs="Times New Roman"/>
          <w:lang w:val="ru-RU"/>
        </w:rPr>
        <w:t xml:space="preserve">Почти всем подросткам хочется иметь свои деньги, и многие пытаются сами их заработать. </w:t>
      </w:r>
      <w:r w:rsidR="00D50F30" w:rsidRPr="00FF7B49">
        <w:rPr>
          <w:rFonts w:ascii="Times New Roman" w:eastAsia="Times New Roman" w:hAnsi="Times New Roman" w:cs="Times New Roman"/>
          <w:lang w:val="ru-RU"/>
        </w:rPr>
        <w:t>Об этом мы с вами уже говорили.</w:t>
      </w:r>
      <w:r w:rsidR="00A53E0E" w:rsidRPr="00FF7B49">
        <w:rPr>
          <w:rFonts w:ascii="Times New Roman" w:eastAsia="Times New Roman" w:hAnsi="Times New Roman" w:cs="Times New Roman"/>
          <w:lang w:val="ru-RU"/>
        </w:rPr>
        <w:t xml:space="preserve"> </w:t>
      </w:r>
      <w:r w:rsidRPr="00FF7B49">
        <w:rPr>
          <w:rFonts w:ascii="Times New Roman" w:eastAsia="Times New Roman" w:hAnsi="Times New Roman" w:cs="Times New Roman"/>
          <w:lang w:val="ru-RU"/>
        </w:rPr>
        <w:t>Интернет пестрит объявлениями “работа на дому, в интернете, без опыта, высокий доход!”. Но во многих случаях это или развод, или пирамида. Основной</w:t>
      </w:r>
      <w:r w:rsidR="000322F2" w:rsidRPr="00FF7B49">
        <w:rPr>
          <w:rFonts w:ascii="Times New Roman" w:eastAsia="Times New Roman" w:hAnsi="Times New Roman" w:cs="Times New Roman"/>
          <w:lang w:val="ru-RU"/>
        </w:rPr>
        <w:t xml:space="preserve"> признак: “работодатель” сначала </w:t>
      </w:r>
      <w:r w:rsidRPr="00FF7B49">
        <w:rPr>
          <w:rFonts w:ascii="Times New Roman" w:eastAsia="Times New Roman" w:hAnsi="Times New Roman" w:cs="Times New Roman"/>
          <w:lang w:val="ru-RU"/>
        </w:rPr>
        <w:t>прос</w:t>
      </w:r>
      <w:bookmarkStart w:id="0" w:name="_GoBack"/>
      <w:bookmarkEnd w:id="0"/>
      <w:r w:rsidRPr="00FF7B49">
        <w:rPr>
          <w:rFonts w:ascii="Times New Roman" w:eastAsia="Times New Roman" w:hAnsi="Times New Roman" w:cs="Times New Roman"/>
          <w:lang w:val="ru-RU"/>
        </w:rPr>
        <w:t xml:space="preserve">ит оплатить подготовку резюме или пересылку тестового задания. Это вымогательство — настоящему работодателю не нужно платить. </w:t>
      </w:r>
      <w:r w:rsidRPr="00FF7B49">
        <w:rPr>
          <w:rFonts w:ascii="Times New Roman" w:eastAsia="Times New Roman" w:hAnsi="Times New Roman" w:cs="Times New Roman"/>
          <w:b/>
          <w:lang w:val="ru-RU"/>
        </w:rPr>
        <w:t>Совет:</w:t>
      </w:r>
      <w:r w:rsidRPr="00FF7B49">
        <w:rPr>
          <w:rFonts w:ascii="Times New Roman" w:eastAsia="Times New Roman" w:hAnsi="Times New Roman" w:cs="Times New Roman"/>
          <w:lang w:val="ru-RU"/>
        </w:rPr>
        <w:t xml:space="preserve"> расскажите ребенку о таких ситуациях и предложите ему помощь в поиске подработки. </w:t>
      </w:r>
    </w:p>
    <w:p w:rsidR="00966E7F" w:rsidRPr="00FF7B49" w:rsidRDefault="00D50F30" w:rsidP="00FF7B49">
      <w:pPr>
        <w:shd w:val="clear" w:color="auto" w:fill="FFFFFF"/>
        <w:jc w:val="both"/>
        <w:outlineLvl w:val="1"/>
        <w:rPr>
          <w:rFonts w:ascii="Times New Roman" w:eastAsia="Times New Roman" w:hAnsi="Times New Roman" w:cs="Times New Roman"/>
          <w:b/>
          <w:bCs/>
          <w:lang w:val="ru-RU"/>
        </w:rPr>
      </w:pPr>
      <w:r w:rsidRPr="00FF7B49">
        <w:rPr>
          <w:rFonts w:ascii="Times New Roman" w:eastAsia="Times New Roman" w:hAnsi="Times New Roman" w:cs="Times New Roman"/>
          <w:b/>
          <w:bCs/>
          <w:lang w:val="ru-RU"/>
        </w:rPr>
        <w:t xml:space="preserve">       </w:t>
      </w:r>
      <w:r w:rsidR="00966E7F" w:rsidRPr="00FF7B49">
        <w:rPr>
          <w:rFonts w:ascii="Times New Roman" w:eastAsia="Times New Roman" w:hAnsi="Times New Roman" w:cs="Times New Roman"/>
          <w:b/>
          <w:bCs/>
          <w:lang w:val="ru-RU"/>
        </w:rPr>
        <w:t>Запасной платежный инструмент</w:t>
      </w:r>
    </w:p>
    <w:p w:rsidR="00966E7F" w:rsidRPr="00FF7B49" w:rsidRDefault="00966E7F" w:rsidP="00FF7B49">
      <w:pPr>
        <w:shd w:val="clear" w:color="auto" w:fill="FFFFFF"/>
        <w:jc w:val="both"/>
        <w:rPr>
          <w:rFonts w:ascii="Times New Roman" w:eastAsia="Times New Roman" w:hAnsi="Times New Roman" w:cs="Times New Roman"/>
          <w:lang w:val="ru-RU"/>
        </w:rPr>
      </w:pPr>
      <w:r w:rsidRPr="00FF7B49">
        <w:rPr>
          <w:rFonts w:ascii="Times New Roman" w:eastAsia="Times New Roman" w:hAnsi="Times New Roman" w:cs="Times New Roman"/>
          <w:lang w:val="ru-RU"/>
        </w:rPr>
        <w:t>Ни взрослым, ни де</w:t>
      </w:r>
      <w:r w:rsidR="00D50F30" w:rsidRPr="00FF7B49">
        <w:rPr>
          <w:rFonts w:ascii="Times New Roman" w:eastAsia="Times New Roman" w:hAnsi="Times New Roman" w:cs="Times New Roman"/>
          <w:lang w:val="ru-RU"/>
        </w:rPr>
        <w:t>тям лучше не покупать ничего в и</w:t>
      </w:r>
      <w:r w:rsidRPr="00FF7B49">
        <w:rPr>
          <w:rFonts w:ascii="Times New Roman" w:eastAsia="Times New Roman" w:hAnsi="Times New Roman" w:cs="Times New Roman"/>
          <w:lang w:val="ru-RU"/>
        </w:rPr>
        <w:t xml:space="preserve">нтернете с основной банковской карты. Если вдруг на компьютере все же окажется вирус, есть риск скомпрометировать карточные данные. </w:t>
      </w:r>
      <w:r w:rsidRPr="00FF7B49">
        <w:rPr>
          <w:rFonts w:ascii="Times New Roman" w:eastAsia="Times New Roman" w:hAnsi="Times New Roman" w:cs="Times New Roman"/>
          <w:b/>
          <w:lang w:val="ru-RU"/>
        </w:rPr>
        <w:t>Совет:</w:t>
      </w:r>
      <w:r w:rsidRPr="00FF7B49">
        <w:rPr>
          <w:rFonts w:ascii="Times New Roman" w:eastAsia="Times New Roman" w:hAnsi="Times New Roman" w:cs="Times New Roman"/>
          <w:lang w:val="ru-RU"/>
        </w:rPr>
        <w:t xml:space="preserve"> гораздо безопаснее пользоваться электронным кошельком, виртуальной или запасной картой с ограниченным лимитом трат. Если вы сами часто оплачиваете онлайн-покупки – тоже лучше используйте запасной инструмент.         </w:t>
      </w:r>
    </w:p>
    <w:p w:rsidR="000C37C2" w:rsidRDefault="00924227" w:rsidP="00FF7B49">
      <w:pPr>
        <w:jc w:val="both"/>
        <w:rPr>
          <w:rFonts w:ascii="Times New Roman" w:hAnsi="Times New Roman" w:cs="Times New Roman"/>
          <w:shd w:val="clear" w:color="auto" w:fill="FFFFFF"/>
          <w:lang w:val="ru-RU"/>
        </w:rPr>
      </w:pPr>
      <w:r>
        <w:rPr>
          <w:rFonts w:ascii="Times New Roman" w:hAnsi="Times New Roman" w:cs="Times New Roman"/>
          <w:shd w:val="clear" w:color="auto" w:fill="FFFFFF"/>
          <w:lang w:val="ru-RU"/>
        </w:rPr>
        <w:t xml:space="preserve"> Ознакомьте вашего ребёнка с этими простыми правилами, и он будет иметь представление о том, с чем может столкнуться, и будет знать, как вести себя </w:t>
      </w:r>
      <w:r w:rsidR="000C37C2">
        <w:rPr>
          <w:rFonts w:ascii="Times New Roman" w:hAnsi="Times New Roman" w:cs="Times New Roman"/>
          <w:shd w:val="clear" w:color="auto" w:fill="FFFFFF"/>
          <w:lang w:val="ru-RU"/>
        </w:rPr>
        <w:t>в этом случае.</w:t>
      </w:r>
    </w:p>
    <w:p w:rsidR="000C37C2" w:rsidRPr="000C37C2" w:rsidRDefault="00095940" w:rsidP="000C37C2">
      <w:pPr>
        <w:pStyle w:val="a8"/>
        <w:numPr>
          <w:ilvl w:val="0"/>
          <w:numId w:val="23"/>
        </w:numPr>
        <w:jc w:val="both"/>
        <w:rPr>
          <w:rFonts w:ascii="Times New Roman" w:hAnsi="Times New Roman" w:cs="Times New Roman"/>
          <w:b/>
          <w:lang w:val="ru-RU"/>
        </w:rPr>
      </w:pPr>
      <w:r w:rsidRPr="000C37C2">
        <w:rPr>
          <w:rFonts w:ascii="Times New Roman" w:hAnsi="Times New Roman" w:cs="Times New Roman"/>
          <w:b/>
          <w:lang w:val="ru-RU"/>
        </w:rPr>
        <w:t>Блок “Завершение лекции. Подведение итогов.</w:t>
      </w:r>
      <w:r w:rsidR="008658F7" w:rsidRPr="000C37C2">
        <w:rPr>
          <w:rFonts w:ascii="Times New Roman" w:hAnsi="Times New Roman" w:cs="Times New Roman"/>
          <w:b/>
          <w:lang w:val="ru-RU"/>
        </w:rPr>
        <w:t>” 10</w:t>
      </w:r>
      <w:r w:rsidR="00E912A7" w:rsidRPr="000C37C2">
        <w:rPr>
          <w:rFonts w:ascii="Times New Roman" w:hAnsi="Times New Roman" w:cs="Times New Roman"/>
          <w:b/>
          <w:lang w:val="ru-RU"/>
        </w:rPr>
        <w:t xml:space="preserve"> </w:t>
      </w:r>
      <w:r w:rsidRPr="000C37C2">
        <w:rPr>
          <w:rFonts w:ascii="Times New Roman" w:hAnsi="Times New Roman" w:cs="Times New Roman"/>
          <w:b/>
          <w:lang w:val="ru-RU"/>
        </w:rPr>
        <w:t>минут, слайды</w:t>
      </w:r>
      <w:r w:rsidR="000C37C2" w:rsidRPr="000C37C2">
        <w:rPr>
          <w:rFonts w:ascii="Times New Roman" w:hAnsi="Times New Roman" w:cs="Times New Roman"/>
          <w:b/>
          <w:lang w:val="ru-RU"/>
        </w:rPr>
        <w:t xml:space="preserve"> 22</w:t>
      </w:r>
      <w:r w:rsidR="00DE6BD9" w:rsidRPr="000C37C2">
        <w:rPr>
          <w:rFonts w:ascii="Times New Roman" w:hAnsi="Times New Roman" w:cs="Times New Roman"/>
          <w:b/>
          <w:lang w:val="ru-RU"/>
        </w:rPr>
        <w:t>-2</w:t>
      </w:r>
      <w:r w:rsidR="000C37C2" w:rsidRPr="000C37C2">
        <w:rPr>
          <w:rFonts w:ascii="Times New Roman" w:hAnsi="Times New Roman" w:cs="Times New Roman"/>
          <w:b/>
          <w:lang w:val="ru-RU"/>
        </w:rPr>
        <w:t>3</w:t>
      </w:r>
    </w:p>
    <w:p w:rsidR="00B957B3" w:rsidRPr="00FF7B49" w:rsidRDefault="00B957B3" w:rsidP="00FF7B49">
      <w:pPr>
        <w:jc w:val="both"/>
        <w:rPr>
          <w:rFonts w:ascii="Times New Roman" w:hAnsi="Times New Roman" w:cs="Times New Roman"/>
          <w:b/>
          <w:i/>
          <w:lang w:val="ru-RU"/>
        </w:rPr>
      </w:pPr>
      <w:r w:rsidRPr="00FF7B49">
        <w:rPr>
          <w:rFonts w:ascii="Times New Roman" w:hAnsi="Times New Roman" w:cs="Times New Roman"/>
          <w:b/>
          <w:i/>
          <w:lang w:val="ru-RU"/>
        </w:rPr>
        <w:t>Ведущий:</w:t>
      </w:r>
    </w:p>
    <w:p w:rsidR="00FC6C40" w:rsidRPr="006A2ED4" w:rsidRDefault="00FC6C40" w:rsidP="006A2ED4">
      <w:pPr>
        <w:jc w:val="both"/>
        <w:rPr>
          <w:rFonts w:ascii="Times New Roman" w:hAnsi="Times New Roman" w:cs="Times New Roman"/>
          <w:shd w:val="clear" w:color="auto" w:fill="FFFFFF"/>
          <w:lang w:val="ru-RU"/>
        </w:rPr>
      </w:pPr>
      <w:r w:rsidRPr="006A2ED4">
        <w:rPr>
          <w:rFonts w:ascii="Times New Roman" w:hAnsi="Times New Roman" w:cs="Times New Roman"/>
          <w:b/>
          <w:i/>
          <w:shd w:val="clear" w:color="auto" w:fill="FFFFFF"/>
          <w:lang w:val="ru-RU"/>
        </w:rPr>
        <w:t xml:space="preserve">Слайд №22 </w:t>
      </w:r>
    </w:p>
    <w:p w:rsidR="00B957B3" w:rsidRPr="00FF7B49" w:rsidRDefault="00B957B3" w:rsidP="00FF7B49">
      <w:pPr>
        <w:jc w:val="both"/>
        <w:rPr>
          <w:rFonts w:ascii="Times New Roman" w:hAnsi="Times New Roman" w:cs="Times New Roman"/>
          <w:lang w:val="ru-RU"/>
        </w:rPr>
      </w:pPr>
      <w:r w:rsidRPr="00FF7B49">
        <w:rPr>
          <w:rFonts w:ascii="Times New Roman" w:hAnsi="Times New Roman" w:cs="Times New Roman"/>
          <w:lang w:val="ru-RU"/>
        </w:rPr>
        <w:t xml:space="preserve"> Территория денег – территория взрослого открытого диалога. Мы поговорили  о нескольких важных вещах в финансовом воспитании детей.</w:t>
      </w:r>
    </w:p>
    <w:p w:rsidR="006A140A" w:rsidRPr="00FF7B49" w:rsidRDefault="006A140A" w:rsidP="00FF7B49">
      <w:pPr>
        <w:jc w:val="both"/>
        <w:rPr>
          <w:rFonts w:ascii="Times New Roman" w:hAnsi="Times New Roman" w:cs="Times New Roman"/>
          <w:lang w:val="ru-RU"/>
        </w:rPr>
      </w:pPr>
      <w:r w:rsidRPr="00FF7B49">
        <w:rPr>
          <w:rFonts w:ascii="Times New Roman" w:hAnsi="Times New Roman" w:cs="Times New Roman"/>
          <w:lang w:val="ru-RU"/>
        </w:rPr>
        <w:t>И в заключении нашего разговора несколько советов</w:t>
      </w:r>
      <w:r w:rsidR="000322F2" w:rsidRPr="00FF7B49">
        <w:rPr>
          <w:rFonts w:ascii="Times New Roman" w:hAnsi="Times New Roman" w:cs="Times New Roman"/>
          <w:lang w:val="ru-RU"/>
        </w:rPr>
        <w:t xml:space="preserve"> и выводов, к которым мы вместе пришли.</w:t>
      </w:r>
    </w:p>
    <w:p w:rsidR="006A140A" w:rsidRPr="00FF7B49" w:rsidRDefault="00B957B3" w:rsidP="00FF7B49">
      <w:pPr>
        <w:rPr>
          <w:rFonts w:ascii="Times New Roman" w:hAnsi="Times New Roman" w:cs="Times New Roman"/>
          <w:b/>
          <w:lang w:val="ru-RU"/>
        </w:rPr>
      </w:pPr>
      <w:r w:rsidRPr="00FF7B49">
        <w:rPr>
          <w:rFonts w:ascii="Times New Roman" w:hAnsi="Times New Roman" w:cs="Times New Roman"/>
          <w:shd w:val="clear" w:color="auto" w:fill="FFFFFF"/>
          <w:lang w:val="ru-RU"/>
        </w:rPr>
        <w:t xml:space="preserve">  </w:t>
      </w:r>
      <w:r w:rsidR="000322F2" w:rsidRPr="00FF7B49">
        <w:rPr>
          <w:rFonts w:ascii="Times New Roman" w:hAnsi="Times New Roman" w:cs="Times New Roman"/>
          <w:shd w:val="clear" w:color="auto" w:fill="FFFFFF"/>
          <w:lang w:val="ru-RU"/>
        </w:rPr>
        <w:t>1.</w:t>
      </w:r>
      <w:r w:rsidR="006A140A" w:rsidRPr="00FF7B49">
        <w:rPr>
          <w:rFonts w:ascii="Times New Roman" w:hAnsi="Times New Roman" w:cs="Times New Roman"/>
          <w:b/>
          <w:lang w:val="ru-RU"/>
        </w:rPr>
        <w:t>Говорите на равных</w:t>
      </w:r>
    </w:p>
    <w:p w:rsidR="006A140A" w:rsidRPr="00FF7B49" w:rsidRDefault="006A140A" w:rsidP="00FC6C40">
      <w:pPr>
        <w:jc w:val="both"/>
        <w:rPr>
          <w:rFonts w:ascii="Times New Roman" w:hAnsi="Times New Roman" w:cs="Times New Roman"/>
          <w:lang w:val="ru-RU"/>
        </w:rPr>
      </w:pPr>
      <w:r w:rsidRPr="00FF7B49">
        <w:rPr>
          <w:rFonts w:ascii="Times New Roman" w:hAnsi="Times New Roman" w:cs="Times New Roman"/>
          <w:lang w:val="ru-RU"/>
        </w:rPr>
        <w:t xml:space="preserve">У нас приятно оберегать ребенка от всех финансовых тем и связанных с этим переживаний. При детях не обсуждают уровень оплаты, стоимость жизни, стоимость целей. </w:t>
      </w:r>
      <w:r w:rsidR="000322F2" w:rsidRPr="00FF7B49">
        <w:rPr>
          <w:rFonts w:ascii="Times New Roman" w:hAnsi="Times New Roman" w:cs="Times New Roman"/>
          <w:lang w:val="ru-RU"/>
        </w:rPr>
        <w:t xml:space="preserve">Не избегайте </w:t>
      </w:r>
      <w:r w:rsidRPr="00FF7B49">
        <w:rPr>
          <w:rFonts w:ascii="Times New Roman" w:hAnsi="Times New Roman" w:cs="Times New Roman"/>
          <w:lang w:val="ru-RU"/>
        </w:rPr>
        <w:t xml:space="preserve">серьезных разговоров – обсудите финансовые планы семьи, возможности и правила распределения ресурсов. Это будет более </w:t>
      </w:r>
      <w:r w:rsidRPr="00FF7B49">
        <w:rPr>
          <w:rFonts w:ascii="Times New Roman" w:hAnsi="Times New Roman" w:cs="Times New Roman"/>
          <w:lang w:val="ru-RU"/>
        </w:rPr>
        <w:lastRenderedPageBreak/>
        <w:t>убедительно, чем «я так сказал, не могу купить и все». К тому же разговор про взрослую жизнь увлечет ребенка  в ваше совместное путешествие за финансовыми знаниями.</w:t>
      </w:r>
    </w:p>
    <w:p w:rsidR="006A140A" w:rsidRPr="00FF7B49" w:rsidRDefault="000322F2" w:rsidP="00FC6C40">
      <w:pPr>
        <w:jc w:val="both"/>
        <w:rPr>
          <w:rFonts w:ascii="Times New Roman" w:hAnsi="Times New Roman" w:cs="Times New Roman"/>
          <w:b/>
          <w:lang w:val="ru-RU"/>
        </w:rPr>
      </w:pPr>
      <w:r w:rsidRPr="00FF7B49">
        <w:rPr>
          <w:rFonts w:ascii="Times New Roman" w:hAnsi="Times New Roman" w:cs="Times New Roman"/>
          <w:b/>
          <w:lang w:val="ru-RU"/>
        </w:rPr>
        <w:t>2.</w:t>
      </w:r>
      <w:r w:rsidR="006A140A" w:rsidRPr="00FF7B49">
        <w:rPr>
          <w:rFonts w:ascii="Times New Roman" w:hAnsi="Times New Roman" w:cs="Times New Roman"/>
          <w:b/>
          <w:lang w:val="ru-RU"/>
        </w:rPr>
        <w:t>Личный пример</w:t>
      </w:r>
    </w:p>
    <w:p w:rsidR="006A140A" w:rsidRPr="00FF7B49" w:rsidRDefault="006A140A" w:rsidP="00FC6C40">
      <w:pPr>
        <w:jc w:val="both"/>
        <w:rPr>
          <w:rFonts w:ascii="Times New Roman" w:hAnsi="Times New Roman" w:cs="Times New Roman"/>
          <w:lang w:val="ru-RU"/>
        </w:rPr>
      </w:pPr>
      <w:r w:rsidRPr="00FF7B49">
        <w:rPr>
          <w:rFonts w:ascii="Times New Roman" w:hAnsi="Times New Roman" w:cs="Times New Roman"/>
          <w:lang w:val="ru-RU"/>
        </w:rPr>
        <w:t>Следующий важный момент – личный пример. Мы с вами с этого начали сегодня.</w:t>
      </w:r>
    </w:p>
    <w:p w:rsidR="006A140A" w:rsidRPr="00FF7B49" w:rsidRDefault="006A140A" w:rsidP="00FC6C40">
      <w:pPr>
        <w:jc w:val="both"/>
        <w:rPr>
          <w:rFonts w:ascii="Times New Roman" w:hAnsi="Times New Roman" w:cs="Times New Roman"/>
          <w:lang w:val="ru-RU"/>
        </w:rPr>
      </w:pPr>
      <w:r w:rsidRPr="00FF7B49">
        <w:rPr>
          <w:rFonts w:ascii="Times New Roman" w:hAnsi="Times New Roman" w:cs="Times New Roman"/>
          <w:lang w:val="ru-RU"/>
        </w:rPr>
        <w:t>Если</w:t>
      </w:r>
      <w:r w:rsidR="000322F2" w:rsidRPr="00FF7B49">
        <w:rPr>
          <w:rFonts w:ascii="Times New Roman" w:hAnsi="Times New Roman" w:cs="Times New Roman"/>
          <w:lang w:val="ru-RU"/>
        </w:rPr>
        <w:t xml:space="preserve"> вы будете рассказывать ребенку</w:t>
      </w:r>
      <w:r w:rsidRPr="00FF7B49">
        <w:rPr>
          <w:rFonts w:ascii="Times New Roman" w:hAnsi="Times New Roman" w:cs="Times New Roman"/>
          <w:lang w:val="ru-RU"/>
        </w:rPr>
        <w:t xml:space="preserve"> о том, как важно разумно и бережно расходовать ресурсы, иметь цели и настойч</w:t>
      </w:r>
      <w:r w:rsidR="000322F2" w:rsidRPr="00FF7B49">
        <w:rPr>
          <w:rFonts w:ascii="Times New Roman" w:hAnsi="Times New Roman" w:cs="Times New Roman"/>
          <w:lang w:val="ru-RU"/>
        </w:rPr>
        <w:t>ивость в движении к ним, разделять нужное и желаемое, н</w:t>
      </w:r>
      <w:r w:rsidRPr="00FF7B49">
        <w:rPr>
          <w:rFonts w:ascii="Times New Roman" w:hAnsi="Times New Roman" w:cs="Times New Roman"/>
          <w:lang w:val="ru-RU"/>
        </w:rPr>
        <w:t xml:space="preserve">о сами никогда там не делали, у вас нет порядка в ваших финансовых планах, вы не всегда последовательны в движении к ним – толку от разговоров будет мало. Придется начать с себя </w:t>
      </w:r>
      <w:r w:rsidR="000322F2" w:rsidRPr="00FF7B49">
        <w:rPr>
          <w:rFonts w:ascii="Times New Roman" w:hAnsi="Times New Roman" w:cs="Times New Roman"/>
          <w:lang w:val="ru-RU"/>
        </w:rPr>
        <w:t>.</w:t>
      </w:r>
      <w:r w:rsidRPr="00FF7B49">
        <w:rPr>
          <w:rFonts w:ascii="Times New Roman" w:hAnsi="Times New Roman" w:cs="Times New Roman"/>
          <w:lang w:val="ru-RU"/>
        </w:rPr>
        <w:t>Будьте сами финансово грамотными.</w:t>
      </w:r>
    </w:p>
    <w:p w:rsidR="006A140A" w:rsidRPr="00FF7B49" w:rsidRDefault="000322F2" w:rsidP="00FC6C40">
      <w:pPr>
        <w:jc w:val="both"/>
        <w:rPr>
          <w:rFonts w:ascii="Times New Roman" w:hAnsi="Times New Roman" w:cs="Times New Roman"/>
          <w:b/>
          <w:lang w:val="ru-RU"/>
        </w:rPr>
      </w:pPr>
      <w:r w:rsidRPr="00FF7B49">
        <w:rPr>
          <w:rFonts w:ascii="Times New Roman" w:hAnsi="Times New Roman" w:cs="Times New Roman"/>
          <w:b/>
          <w:lang w:val="ru-RU"/>
        </w:rPr>
        <w:t>3.</w:t>
      </w:r>
      <w:r w:rsidR="006A140A" w:rsidRPr="00FF7B49">
        <w:rPr>
          <w:rFonts w:ascii="Times New Roman" w:hAnsi="Times New Roman" w:cs="Times New Roman"/>
          <w:b/>
          <w:lang w:val="ru-RU"/>
        </w:rPr>
        <w:t>Нет негативным эмоциям!</w:t>
      </w:r>
    </w:p>
    <w:p w:rsidR="006A140A" w:rsidRPr="00FF7B49" w:rsidRDefault="006A140A" w:rsidP="00FC6C40">
      <w:pPr>
        <w:jc w:val="both"/>
        <w:rPr>
          <w:rFonts w:ascii="Times New Roman" w:hAnsi="Times New Roman" w:cs="Times New Roman"/>
          <w:lang w:val="ru-RU"/>
        </w:rPr>
      </w:pPr>
      <w:r w:rsidRPr="00FF7B49">
        <w:rPr>
          <w:rFonts w:ascii="Times New Roman" w:hAnsi="Times New Roman" w:cs="Times New Roman"/>
          <w:lang w:val="ru-RU"/>
        </w:rPr>
        <w:t xml:space="preserve">Был ли у кого-то из вас негативный опыт обращения с деньгами? Такое возможно и неизбежно будет случаться. При этом если у </w:t>
      </w:r>
      <w:r w:rsidR="000322F2" w:rsidRPr="00FF7B49">
        <w:rPr>
          <w:rFonts w:ascii="Times New Roman" w:hAnsi="Times New Roman" w:cs="Times New Roman"/>
          <w:lang w:val="ru-RU"/>
        </w:rPr>
        <w:t>вас,</w:t>
      </w:r>
      <w:r w:rsidRPr="00FF7B49">
        <w:rPr>
          <w:rFonts w:ascii="Times New Roman" w:hAnsi="Times New Roman" w:cs="Times New Roman"/>
          <w:lang w:val="ru-RU"/>
        </w:rPr>
        <w:t xml:space="preserve"> когда</w:t>
      </w:r>
      <w:r w:rsidR="000322F2" w:rsidRPr="00FF7B49">
        <w:rPr>
          <w:rFonts w:ascii="Times New Roman" w:hAnsi="Times New Roman" w:cs="Times New Roman"/>
          <w:lang w:val="ru-RU"/>
        </w:rPr>
        <w:t>-</w:t>
      </w:r>
      <w:r w:rsidRPr="00FF7B49">
        <w:rPr>
          <w:rFonts w:ascii="Times New Roman" w:hAnsi="Times New Roman" w:cs="Times New Roman"/>
          <w:lang w:val="ru-RU"/>
        </w:rPr>
        <w:t xml:space="preserve"> то</w:t>
      </w:r>
      <w:r w:rsidR="000322F2" w:rsidRPr="00FF7B49">
        <w:rPr>
          <w:rFonts w:ascii="Times New Roman" w:hAnsi="Times New Roman" w:cs="Times New Roman"/>
          <w:lang w:val="ru-RU"/>
        </w:rPr>
        <w:t>,</w:t>
      </w:r>
      <w:r w:rsidRPr="00FF7B49">
        <w:rPr>
          <w:rFonts w:ascii="Times New Roman" w:hAnsi="Times New Roman" w:cs="Times New Roman"/>
          <w:lang w:val="ru-RU"/>
        </w:rPr>
        <w:t xml:space="preserve"> где-то</w:t>
      </w:r>
      <w:r w:rsidR="000322F2" w:rsidRPr="00FF7B49">
        <w:rPr>
          <w:rFonts w:ascii="Times New Roman" w:hAnsi="Times New Roman" w:cs="Times New Roman"/>
          <w:lang w:val="ru-RU"/>
        </w:rPr>
        <w:t>,</w:t>
      </w:r>
      <w:r w:rsidRPr="00FF7B49">
        <w:rPr>
          <w:rFonts w:ascii="Times New Roman" w:hAnsi="Times New Roman" w:cs="Times New Roman"/>
          <w:lang w:val="ru-RU"/>
        </w:rPr>
        <w:t xml:space="preserve"> что-то не получилось, рынок обманул ваши ожидания  - это не повод формировать у ребенка негативное отношение к деньгам. Никогда не наказывайте деньгами, и не поощряйте ими. Деньги</w:t>
      </w:r>
      <w:r w:rsidR="00BA0F62" w:rsidRPr="00BA0F62">
        <w:rPr>
          <w:rFonts w:ascii="Times New Roman" w:hAnsi="Times New Roman" w:cs="Times New Roman"/>
          <w:lang w:val="ru-RU"/>
        </w:rPr>
        <w:t>-</w:t>
      </w:r>
      <w:r w:rsidRPr="00FF7B49">
        <w:rPr>
          <w:rFonts w:ascii="Times New Roman" w:hAnsi="Times New Roman" w:cs="Times New Roman"/>
          <w:lang w:val="ru-RU"/>
        </w:rPr>
        <w:t xml:space="preserve"> это всего лишь средство реализации наших планов</w:t>
      </w:r>
      <w:r w:rsidR="00BA0F62">
        <w:rPr>
          <w:rFonts w:ascii="Times New Roman" w:hAnsi="Times New Roman" w:cs="Times New Roman"/>
          <w:lang w:val="ru-RU"/>
        </w:rPr>
        <w:t>,</w:t>
      </w:r>
      <w:r w:rsidRPr="00FF7B49">
        <w:rPr>
          <w:rFonts w:ascii="Times New Roman" w:hAnsi="Times New Roman" w:cs="Times New Roman"/>
          <w:lang w:val="ru-RU"/>
        </w:rPr>
        <w:t xml:space="preserve"> и относиться ним нужно ровно и продуманно.  </w:t>
      </w:r>
    </w:p>
    <w:p w:rsidR="006A140A" w:rsidRPr="00FF7B49" w:rsidRDefault="000322F2" w:rsidP="00FC6C40">
      <w:pPr>
        <w:jc w:val="both"/>
        <w:rPr>
          <w:rFonts w:ascii="Times New Roman" w:hAnsi="Times New Roman" w:cs="Times New Roman"/>
          <w:b/>
          <w:lang w:val="ru-RU"/>
        </w:rPr>
      </w:pPr>
      <w:r w:rsidRPr="00FF7B49">
        <w:rPr>
          <w:rFonts w:ascii="Times New Roman" w:hAnsi="Times New Roman" w:cs="Times New Roman"/>
          <w:lang w:val="ru-RU"/>
        </w:rPr>
        <w:t>4.</w:t>
      </w:r>
      <w:r w:rsidR="006A140A" w:rsidRPr="00FF7B49">
        <w:rPr>
          <w:rFonts w:ascii="Times New Roman" w:hAnsi="Times New Roman" w:cs="Times New Roman"/>
          <w:b/>
          <w:lang w:val="ru-RU"/>
        </w:rPr>
        <w:t xml:space="preserve">Сделайте процесс живым и интересным </w:t>
      </w:r>
    </w:p>
    <w:p w:rsidR="006A140A" w:rsidRPr="00FF7B49" w:rsidRDefault="006A140A" w:rsidP="00FC6C40">
      <w:pPr>
        <w:jc w:val="both"/>
        <w:rPr>
          <w:rFonts w:ascii="Times New Roman" w:hAnsi="Times New Roman" w:cs="Times New Roman"/>
          <w:lang w:val="ru-RU"/>
        </w:rPr>
      </w:pPr>
      <w:r w:rsidRPr="00FF7B49">
        <w:rPr>
          <w:rFonts w:ascii="Times New Roman" w:hAnsi="Times New Roman" w:cs="Times New Roman"/>
          <w:lang w:val="ru-RU"/>
        </w:rPr>
        <w:t>Проводите опыты и эксперимент</w:t>
      </w:r>
      <w:r w:rsidR="000322F2" w:rsidRPr="00FF7B49">
        <w:rPr>
          <w:rFonts w:ascii="Times New Roman" w:hAnsi="Times New Roman" w:cs="Times New Roman"/>
          <w:lang w:val="ru-RU"/>
        </w:rPr>
        <w:t>ы</w:t>
      </w:r>
      <w:r w:rsidRPr="00FF7B49">
        <w:rPr>
          <w:rFonts w:ascii="Times New Roman" w:hAnsi="Times New Roman" w:cs="Times New Roman"/>
          <w:lang w:val="ru-RU"/>
        </w:rPr>
        <w:t>. Нарисуйте вместе личный финансовый план вашего ребенка. Путь он поделиться с вами планами на будущее – где он будет жить, кем будет работать, на чем ездить, как отдыхать – отличная основа для обсуждения здоровых финансовых привычек».   Делайте покупки вместе по списку – ребенок  будет учиться разделять желаемое и необходимое.  Вместе подводите ежемесячный аудит семейного бюджета.  Накопите на что-нибудь – наблюдайте, как прирастает ваше богатство. Устройте конкурс на «самый оригинальный способ экономии». Купите ценную бумагу в режиме реального времени следите за ее поведением.</w:t>
      </w:r>
    </w:p>
    <w:p w:rsidR="006A140A" w:rsidRPr="00FF7B49" w:rsidRDefault="006A140A" w:rsidP="00FC6C40">
      <w:pPr>
        <w:jc w:val="both"/>
        <w:rPr>
          <w:rFonts w:ascii="Times New Roman" w:hAnsi="Times New Roman" w:cs="Times New Roman"/>
          <w:lang w:val="ru-RU"/>
        </w:rPr>
      </w:pPr>
      <w:r w:rsidRPr="00FF7B49">
        <w:rPr>
          <w:rFonts w:ascii="Times New Roman" w:hAnsi="Times New Roman" w:cs="Times New Roman"/>
          <w:lang w:val="ru-RU"/>
        </w:rPr>
        <w:t>Есть много способов сделать процесс живым и интересным.</w:t>
      </w:r>
    </w:p>
    <w:p w:rsidR="006A140A" w:rsidRPr="00FF7B49" w:rsidRDefault="005D5BD6" w:rsidP="00FC6C40">
      <w:pPr>
        <w:jc w:val="both"/>
        <w:rPr>
          <w:rFonts w:ascii="Times New Roman" w:hAnsi="Times New Roman" w:cs="Times New Roman"/>
          <w:b/>
          <w:lang w:val="ru-RU"/>
        </w:rPr>
      </w:pPr>
      <w:r w:rsidRPr="00FF7B49">
        <w:rPr>
          <w:rFonts w:ascii="Times New Roman" w:hAnsi="Times New Roman" w:cs="Times New Roman"/>
          <w:b/>
          <w:lang w:val="ru-RU"/>
        </w:rPr>
        <w:t>5.</w:t>
      </w:r>
      <w:r w:rsidR="006A140A" w:rsidRPr="00FF7B49">
        <w:rPr>
          <w:rFonts w:ascii="Times New Roman" w:hAnsi="Times New Roman" w:cs="Times New Roman"/>
          <w:b/>
          <w:lang w:val="ru-RU"/>
        </w:rPr>
        <w:t>Дайте право на собственные ошибки</w:t>
      </w:r>
    </w:p>
    <w:p w:rsidR="005D5BD6" w:rsidRPr="00FC6C40" w:rsidRDefault="006A140A" w:rsidP="00FC6C40">
      <w:pPr>
        <w:jc w:val="both"/>
        <w:rPr>
          <w:rFonts w:ascii="Times New Roman" w:hAnsi="Times New Roman" w:cs="Times New Roman"/>
          <w:shd w:val="clear" w:color="auto" w:fill="FFFFFF"/>
          <w:lang w:val="ru-RU"/>
        </w:rPr>
      </w:pPr>
      <w:r w:rsidRPr="00FF7B49">
        <w:rPr>
          <w:rFonts w:ascii="Times New Roman" w:hAnsi="Times New Roman" w:cs="Times New Roman"/>
          <w:lang w:val="ru-RU"/>
        </w:rPr>
        <w:t>Для того</w:t>
      </w:r>
      <w:r w:rsidR="005D5BD6" w:rsidRPr="00FF7B49">
        <w:rPr>
          <w:rFonts w:ascii="Times New Roman" w:hAnsi="Times New Roman" w:cs="Times New Roman"/>
          <w:lang w:val="ru-RU"/>
        </w:rPr>
        <w:t>,</w:t>
      </w:r>
      <w:r w:rsidRPr="00FF7B49">
        <w:rPr>
          <w:rFonts w:ascii="Times New Roman" w:hAnsi="Times New Roman" w:cs="Times New Roman"/>
          <w:lang w:val="ru-RU"/>
        </w:rPr>
        <w:t xml:space="preserve"> чтобы ребенок мог испытать на практике полученные знания, ему нужны личные деньги и право на собственные ошибки. Путь лучше он в 8 лет спустит все на шоколадки и поймет, что так на велосипед не накопить. Обязательно обсудите с ребенком, на что он может тратить карманные деньги, чтобы вы оба честно понимали правила игры. Начинать можно с небольших сумм на баловство,  и по мере роста умений ребенка и его взросления можно увеличивать зону его ответственности и поле для экспериментов</w:t>
      </w:r>
      <w:r w:rsidR="005D5BD6" w:rsidRPr="00FF7B49">
        <w:rPr>
          <w:rFonts w:ascii="Times New Roman" w:hAnsi="Times New Roman" w:cs="Times New Roman"/>
          <w:lang w:val="ru-RU"/>
        </w:rPr>
        <w:t>.</w:t>
      </w:r>
    </w:p>
    <w:p w:rsidR="00103CF1" w:rsidRPr="00FF7B49" w:rsidRDefault="00103CF1" w:rsidP="00FC6C40">
      <w:pPr>
        <w:jc w:val="both"/>
        <w:rPr>
          <w:rFonts w:ascii="Times New Roman" w:hAnsi="Times New Roman" w:cs="Times New Roman"/>
          <w:b/>
          <w:i/>
          <w:lang w:val="ru-RU"/>
        </w:rPr>
      </w:pPr>
      <w:r w:rsidRPr="00FF7B49">
        <w:rPr>
          <w:rFonts w:ascii="Times New Roman" w:hAnsi="Times New Roman" w:cs="Times New Roman"/>
          <w:b/>
          <w:i/>
          <w:lang w:val="ru-RU"/>
        </w:rPr>
        <w:t>Ведущий:</w:t>
      </w:r>
    </w:p>
    <w:p w:rsidR="00DE6BD9" w:rsidRPr="00FF7B49" w:rsidRDefault="00FC6C40" w:rsidP="00FC6C40">
      <w:pPr>
        <w:jc w:val="both"/>
        <w:rPr>
          <w:rFonts w:ascii="Times New Roman" w:hAnsi="Times New Roman" w:cs="Times New Roman"/>
          <w:b/>
          <w:i/>
          <w:lang w:val="ru-RU"/>
        </w:rPr>
      </w:pPr>
      <w:r>
        <w:rPr>
          <w:rFonts w:ascii="Times New Roman" w:hAnsi="Times New Roman" w:cs="Times New Roman"/>
          <w:b/>
          <w:i/>
          <w:lang w:val="ru-RU"/>
        </w:rPr>
        <w:t>Слайд №23</w:t>
      </w:r>
    </w:p>
    <w:p w:rsidR="00021FF0" w:rsidRPr="00FF7B49" w:rsidRDefault="00103CF1" w:rsidP="00FC6C40">
      <w:pPr>
        <w:jc w:val="both"/>
        <w:rPr>
          <w:rFonts w:ascii="Times New Roman" w:hAnsi="Times New Roman" w:cs="Times New Roman"/>
          <w:lang w:val="ru-RU"/>
        </w:rPr>
      </w:pPr>
      <w:r w:rsidRPr="00FF7B49">
        <w:rPr>
          <w:rFonts w:ascii="Times New Roman" w:hAnsi="Times New Roman" w:cs="Times New Roman"/>
          <w:lang w:val="ru-RU"/>
        </w:rPr>
        <w:t xml:space="preserve"> Спасибо за внимание! И я готов</w:t>
      </w:r>
      <w:r w:rsidR="00453597" w:rsidRPr="00FF7B49">
        <w:rPr>
          <w:rFonts w:ascii="Times New Roman" w:hAnsi="Times New Roman" w:cs="Times New Roman"/>
          <w:lang w:val="ru-RU"/>
        </w:rPr>
        <w:t>(а)</w:t>
      </w:r>
      <w:r w:rsidRPr="00FF7B49">
        <w:rPr>
          <w:rFonts w:ascii="Times New Roman" w:hAnsi="Times New Roman" w:cs="Times New Roman"/>
          <w:lang w:val="ru-RU"/>
        </w:rPr>
        <w:t xml:space="preserve"> ответить на ваши вопросы.</w:t>
      </w:r>
    </w:p>
    <w:p w:rsidR="00D037EA" w:rsidRPr="00FF7B49" w:rsidRDefault="00D037EA" w:rsidP="00FF7B49">
      <w:pPr>
        <w:jc w:val="both"/>
        <w:rPr>
          <w:rFonts w:ascii="Times New Roman" w:hAnsi="Times New Roman" w:cs="Times New Roman"/>
          <w:lang w:val="ru-RU"/>
        </w:rPr>
      </w:pPr>
    </w:p>
    <w:sectPr w:rsidR="00D037EA" w:rsidRPr="00FF7B49" w:rsidSect="00747C1A">
      <w:pgSz w:w="11900" w:h="16840"/>
      <w:pgMar w:top="357" w:right="567" w:bottom="40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42" w:rsidRDefault="00406D42" w:rsidP="00935F6E">
      <w:r>
        <w:separator/>
      </w:r>
    </w:p>
  </w:endnote>
  <w:endnote w:type="continuationSeparator" w:id="0">
    <w:p w:rsidR="00406D42" w:rsidRDefault="00406D42" w:rsidP="0093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Grande CY">
    <w:altName w:val="Times New Roman"/>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92925"/>
      <w:docPartObj>
        <w:docPartGallery w:val="Page Numbers (Bottom of Page)"/>
        <w:docPartUnique/>
      </w:docPartObj>
    </w:sdtPr>
    <w:sdtEndPr/>
    <w:sdtContent>
      <w:p w:rsidR="00935F6E" w:rsidRDefault="00935F6E">
        <w:pPr>
          <w:pStyle w:val="ae"/>
          <w:jc w:val="right"/>
        </w:pPr>
        <w:r>
          <w:fldChar w:fldCharType="begin"/>
        </w:r>
        <w:r>
          <w:instrText>PAGE   \* MERGEFORMAT</w:instrText>
        </w:r>
        <w:r>
          <w:fldChar w:fldCharType="separate"/>
        </w:r>
        <w:r w:rsidR="006A2ED4" w:rsidRPr="006A2ED4">
          <w:rPr>
            <w:noProof/>
            <w:lang w:val="ru-RU"/>
          </w:rPr>
          <w:t>9</w:t>
        </w:r>
        <w:r>
          <w:fldChar w:fldCharType="end"/>
        </w:r>
      </w:p>
    </w:sdtContent>
  </w:sdt>
  <w:p w:rsidR="00935F6E" w:rsidRDefault="00935F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42" w:rsidRDefault="00406D42" w:rsidP="00935F6E">
      <w:r>
        <w:separator/>
      </w:r>
    </w:p>
  </w:footnote>
  <w:footnote w:type="continuationSeparator" w:id="0">
    <w:p w:rsidR="00406D42" w:rsidRDefault="00406D42" w:rsidP="00935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Word Work File L_1021822635"/>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Arial" w:hAnsi="Times New Roman" w:cs="Times New Roman"/>
        <w:strike w:val="0"/>
        <w:dstrike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5"/>
        </w:tabs>
        <w:ind w:left="75"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6"/>
    <w:multiLevelType w:val="multilevel"/>
    <w:tmpl w:val="00000006"/>
    <w:name w:val="WW8Num6"/>
    <w:lvl w:ilvl="0">
      <w:start w:val="1"/>
      <w:numFmt w:val="bullet"/>
      <w:lvlText w:val=""/>
      <w:lvlJc w:val="left"/>
      <w:pPr>
        <w:tabs>
          <w:tab w:val="num" w:pos="75"/>
        </w:tabs>
        <w:ind w:left="75"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932D72"/>
    <w:multiLevelType w:val="hybridMultilevel"/>
    <w:tmpl w:val="48CE7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A2A96"/>
    <w:multiLevelType w:val="hybridMultilevel"/>
    <w:tmpl w:val="CBD8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437F6B"/>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B5F83"/>
    <w:multiLevelType w:val="hybridMultilevel"/>
    <w:tmpl w:val="EC7A92FA"/>
    <w:lvl w:ilvl="0" w:tplc="FAC01ED6">
      <w:start w:val="1"/>
      <w:numFmt w:val="bullet"/>
      <w:lvlText w:val="•"/>
      <w:lvlJc w:val="left"/>
      <w:pPr>
        <w:tabs>
          <w:tab w:val="num" w:pos="720"/>
        </w:tabs>
        <w:ind w:left="720" w:hanging="360"/>
      </w:pPr>
      <w:rPr>
        <w:rFonts w:ascii="Arial" w:hAnsi="Arial" w:hint="default"/>
      </w:rPr>
    </w:lvl>
    <w:lvl w:ilvl="1" w:tplc="63845DA8" w:tentative="1">
      <w:start w:val="1"/>
      <w:numFmt w:val="bullet"/>
      <w:lvlText w:val="•"/>
      <w:lvlJc w:val="left"/>
      <w:pPr>
        <w:tabs>
          <w:tab w:val="num" w:pos="1440"/>
        </w:tabs>
        <w:ind w:left="1440" w:hanging="360"/>
      </w:pPr>
      <w:rPr>
        <w:rFonts w:ascii="Arial" w:hAnsi="Arial" w:hint="default"/>
      </w:rPr>
    </w:lvl>
    <w:lvl w:ilvl="2" w:tplc="86087FA8" w:tentative="1">
      <w:start w:val="1"/>
      <w:numFmt w:val="bullet"/>
      <w:lvlText w:val="•"/>
      <w:lvlJc w:val="left"/>
      <w:pPr>
        <w:tabs>
          <w:tab w:val="num" w:pos="2160"/>
        </w:tabs>
        <w:ind w:left="2160" w:hanging="360"/>
      </w:pPr>
      <w:rPr>
        <w:rFonts w:ascii="Arial" w:hAnsi="Arial" w:hint="default"/>
      </w:rPr>
    </w:lvl>
    <w:lvl w:ilvl="3" w:tplc="F7B6953C" w:tentative="1">
      <w:start w:val="1"/>
      <w:numFmt w:val="bullet"/>
      <w:lvlText w:val="•"/>
      <w:lvlJc w:val="left"/>
      <w:pPr>
        <w:tabs>
          <w:tab w:val="num" w:pos="2880"/>
        </w:tabs>
        <w:ind w:left="2880" w:hanging="360"/>
      </w:pPr>
      <w:rPr>
        <w:rFonts w:ascii="Arial" w:hAnsi="Arial" w:hint="default"/>
      </w:rPr>
    </w:lvl>
    <w:lvl w:ilvl="4" w:tplc="9FEC9DA6" w:tentative="1">
      <w:start w:val="1"/>
      <w:numFmt w:val="bullet"/>
      <w:lvlText w:val="•"/>
      <w:lvlJc w:val="left"/>
      <w:pPr>
        <w:tabs>
          <w:tab w:val="num" w:pos="3600"/>
        </w:tabs>
        <w:ind w:left="3600" w:hanging="360"/>
      </w:pPr>
      <w:rPr>
        <w:rFonts w:ascii="Arial" w:hAnsi="Arial" w:hint="default"/>
      </w:rPr>
    </w:lvl>
    <w:lvl w:ilvl="5" w:tplc="5BC4EDD4" w:tentative="1">
      <w:start w:val="1"/>
      <w:numFmt w:val="bullet"/>
      <w:lvlText w:val="•"/>
      <w:lvlJc w:val="left"/>
      <w:pPr>
        <w:tabs>
          <w:tab w:val="num" w:pos="4320"/>
        </w:tabs>
        <w:ind w:left="4320" w:hanging="360"/>
      </w:pPr>
      <w:rPr>
        <w:rFonts w:ascii="Arial" w:hAnsi="Arial" w:hint="default"/>
      </w:rPr>
    </w:lvl>
    <w:lvl w:ilvl="6" w:tplc="6DCCB7C8" w:tentative="1">
      <w:start w:val="1"/>
      <w:numFmt w:val="bullet"/>
      <w:lvlText w:val="•"/>
      <w:lvlJc w:val="left"/>
      <w:pPr>
        <w:tabs>
          <w:tab w:val="num" w:pos="5040"/>
        </w:tabs>
        <w:ind w:left="5040" w:hanging="360"/>
      </w:pPr>
      <w:rPr>
        <w:rFonts w:ascii="Arial" w:hAnsi="Arial" w:hint="default"/>
      </w:rPr>
    </w:lvl>
    <w:lvl w:ilvl="7" w:tplc="F3D02A86" w:tentative="1">
      <w:start w:val="1"/>
      <w:numFmt w:val="bullet"/>
      <w:lvlText w:val="•"/>
      <w:lvlJc w:val="left"/>
      <w:pPr>
        <w:tabs>
          <w:tab w:val="num" w:pos="5760"/>
        </w:tabs>
        <w:ind w:left="5760" w:hanging="360"/>
      </w:pPr>
      <w:rPr>
        <w:rFonts w:ascii="Arial" w:hAnsi="Arial" w:hint="default"/>
      </w:rPr>
    </w:lvl>
    <w:lvl w:ilvl="8" w:tplc="E1B20FAC" w:tentative="1">
      <w:start w:val="1"/>
      <w:numFmt w:val="bullet"/>
      <w:lvlText w:val="•"/>
      <w:lvlJc w:val="left"/>
      <w:pPr>
        <w:tabs>
          <w:tab w:val="num" w:pos="6480"/>
        </w:tabs>
        <w:ind w:left="6480" w:hanging="360"/>
      </w:pPr>
      <w:rPr>
        <w:rFonts w:ascii="Arial" w:hAnsi="Arial" w:hint="default"/>
      </w:rPr>
    </w:lvl>
  </w:abstractNum>
  <w:abstractNum w:abstractNumId="8">
    <w:nsid w:val="09C74DB4"/>
    <w:multiLevelType w:val="hybridMultilevel"/>
    <w:tmpl w:val="6EAE9432"/>
    <w:styleLink w:val="a"/>
    <w:lvl w:ilvl="0" w:tplc="EF5E6B8A">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B23C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BE16B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5E7D12">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D60718">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A8798E">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863F20">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4F00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F8B490">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0071BB6"/>
    <w:multiLevelType w:val="hybridMultilevel"/>
    <w:tmpl w:val="B262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50BD1"/>
    <w:multiLevelType w:val="hybridMultilevel"/>
    <w:tmpl w:val="E68639F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32BA0"/>
    <w:multiLevelType w:val="hybridMultilevel"/>
    <w:tmpl w:val="9314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53A8C"/>
    <w:multiLevelType w:val="hybridMultilevel"/>
    <w:tmpl w:val="B4769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D6F97"/>
    <w:multiLevelType w:val="hybridMultilevel"/>
    <w:tmpl w:val="8BAA9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A69B3"/>
    <w:multiLevelType w:val="hybridMultilevel"/>
    <w:tmpl w:val="6E16D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F6DD3"/>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C4C8F"/>
    <w:multiLevelType w:val="hybridMultilevel"/>
    <w:tmpl w:val="8E20F71A"/>
    <w:lvl w:ilvl="0" w:tplc="5FB8A818">
      <w:start w:val="1"/>
      <w:numFmt w:val="bullet"/>
      <w:lvlText w:val="•"/>
      <w:lvlJc w:val="left"/>
      <w:pPr>
        <w:tabs>
          <w:tab w:val="num" w:pos="720"/>
        </w:tabs>
        <w:ind w:left="720" w:hanging="360"/>
      </w:pPr>
      <w:rPr>
        <w:rFonts w:ascii="Arial" w:hAnsi="Arial" w:hint="default"/>
      </w:rPr>
    </w:lvl>
    <w:lvl w:ilvl="1" w:tplc="37D2D4CE" w:tentative="1">
      <w:start w:val="1"/>
      <w:numFmt w:val="bullet"/>
      <w:lvlText w:val="•"/>
      <w:lvlJc w:val="left"/>
      <w:pPr>
        <w:tabs>
          <w:tab w:val="num" w:pos="1440"/>
        </w:tabs>
        <w:ind w:left="1440" w:hanging="360"/>
      </w:pPr>
      <w:rPr>
        <w:rFonts w:ascii="Arial" w:hAnsi="Arial" w:hint="default"/>
      </w:rPr>
    </w:lvl>
    <w:lvl w:ilvl="2" w:tplc="901A97C0" w:tentative="1">
      <w:start w:val="1"/>
      <w:numFmt w:val="bullet"/>
      <w:lvlText w:val="•"/>
      <w:lvlJc w:val="left"/>
      <w:pPr>
        <w:tabs>
          <w:tab w:val="num" w:pos="2160"/>
        </w:tabs>
        <w:ind w:left="2160" w:hanging="360"/>
      </w:pPr>
      <w:rPr>
        <w:rFonts w:ascii="Arial" w:hAnsi="Arial" w:hint="default"/>
      </w:rPr>
    </w:lvl>
    <w:lvl w:ilvl="3" w:tplc="07B633E2" w:tentative="1">
      <w:start w:val="1"/>
      <w:numFmt w:val="bullet"/>
      <w:lvlText w:val="•"/>
      <w:lvlJc w:val="left"/>
      <w:pPr>
        <w:tabs>
          <w:tab w:val="num" w:pos="2880"/>
        </w:tabs>
        <w:ind w:left="2880" w:hanging="360"/>
      </w:pPr>
      <w:rPr>
        <w:rFonts w:ascii="Arial" w:hAnsi="Arial" w:hint="default"/>
      </w:rPr>
    </w:lvl>
    <w:lvl w:ilvl="4" w:tplc="C9DEF67C" w:tentative="1">
      <w:start w:val="1"/>
      <w:numFmt w:val="bullet"/>
      <w:lvlText w:val="•"/>
      <w:lvlJc w:val="left"/>
      <w:pPr>
        <w:tabs>
          <w:tab w:val="num" w:pos="3600"/>
        </w:tabs>
        <w:ind w:left="3600" w:hanging="360"/>
      </w:pPr>
      <w:rPr>
        <w:rFonts w:ascii="Arial" w:hAnsi="Arial" w:hint="default"/>
      </w:rPr>
    </w:lvl>
    <w:lvl w:ilvl="5" w:tplc="AB50B2A8" w:tentative="1">
      <w:start w:val="1"/>
      <w:numFmt w:val="bullet"/>
      <w:lvlText w:val="•"/>
      <w:lvlJc w:val="left"/>
      <w:pPr>
        <w:tabs>
          <w:tab w:val="num" w:pos="4320"/>
        </w:tabs>
        <w:ind w:left="4320" w:hanging="360"/>
      </w:pPr>
      <w:rPr>
        <w:rFonts w:ascii="Arial" w:hAnsi="Arial" w:hint="default"/>
      </w:rPr>
    </w:lvl>
    <w:lvl w:ilvl="6" w:tplc="80E8D986" w:tentative="1">
      <w:start w:val="1"/>
      <w:numFmt w:val="bullet"/>
      <w:lvlText w:val="•"/>
      <w:lvlJc w:val="left"/>
      <w:pPr>
        <w:tabs>
          <w:tab w:val="num" w:pos="5040"/>
        </w:tabs>
        <w:ind w:left="5040" w:hanging="360"/>
      </w:pPr>
      <w:rPr>
        <w:rFonts w:ascii="Arial" w:hAnsi="Arial" w:hint="default"/>
      </w:rPr>
    </w:lvl>
    <w:lvl w:ilvl="7" w:tplc="9872F4DA" w:tentative="1">
      <w:start w:val="1"/>
      <w:numFmt w:val="bullet"/>
      <w:lvlText w:val="•"/>
      <w:lvlJc w:val="left"/>
      <w:pPr>
        <w:tabs>
          <w:tab w:val="num" w:pos="5760"/>
        </w:tabs>
        <w:ind w:left="5760" w:hanging="360"/>
      </w:pPr>
      <w:rPr>
        <w:rFonts w:ascii="Arial" w:hAnsi="Arial" w:hint="default"/>
      </w:rPr>
    </w:lvl>
    <w:lvl w:ilvl="8" w:tplc="F3CED7A8" w:tentative="1">
      <w:start w:val="1"/>
      <w:numFmt w:val="bullet"/>
      <w:lvlText w:val="•"/>
      <w:lvlJc w:val="left"/>
      <w:pPr>
        <w:tabs>
          <w:tab w:val="num" w:pos="6480"/>
        </w:tabs>
        <w:ind w:left="6480" w:hanging="360"/>
      </w:pPr>
      <w:rPr>
        <w:rFonts w:ascii="Arial" w:hAnsi="Arial" w:hint="default"/>
      </w:rPr>
    </w:lvl>
  </w:abstractNum>
  <w:abstractNum w:abstractNumId="17">
    <w:nsid w:val="2F5F189A"/>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4562E"/>
    <w:multiLevelType w:val="hybridMultilevel"/>
    <w:tmpl w:val="D8CEFBB2"/>
    <w:lvl w:ilvl="0" w:tplc="FAC01ED6">
      <w:start w:val="1"/>
      <w:numFmt w:val="bullet"/>
      <w:lvlText w:val="•"/>
      <w:lvlJc w:val="left"/>
      <w:pPr>
        <w:tabs>
          <w:tab w:val="num" w:pos="720"/>
        </w:tabs>
        <w:ind w:left="720" w:hanging="360"/>
      </w:pPr>
      <w:rPr>
        <w:rFonts w:ascii="Arial" w:hAnsi="Arial" w:hint="default"/>
      </w:rPr>
    </w:lvl>
    <w:lvl w:ilvl="1" w:tplc="E3F245A2" w:tentative="1">
      <w:start w:val="1"/>
      <w:numFmt w:val="bullet"/>
      <w:lvlText w:val="•"/>
      <w:lvlJc w:val="left"/>
      <w:pPr>
        <w:tabs>
          <w:tab w:val="num" w:pos="1440"/>
        </w:tabs>
        <w:ind w:left="1440" w:hanging="360"/>
      </w:pPr>
      <w:rPr>
        <w:rFonts w:ascii="Arial" w:hAnsi="Arial" w:hint="default"/>
      </w:rPr>
    </w:lvl>
    <w:lvl w:ilvl="2" w:tplc="D1E83A2C" w:tentative="1">
      <w:start w:val="1"/>
      <w:numFmt w:val="bullet"/>
      <w:lvlText w:val="•"/>
      <w:lvlJc w:val="left"/>
      <w:pPr>
        <w:tabs>
          <w:tab w:val="num" w:pos="2160"/>
        </w:tabs>
        <w:ind w:left="2160" w:hanging="360"/>
      </w:pPr>
      <w:rPr>
        <w:rFonts w:ascii="Arial" w:hAnsi="Arial" w:hint="default"/>
      </w:rPr>
    </w:lvl>
    <w:lvl w:ilvl="3" w:tplc="1CF06C34" w:tentative="1">
      <w:start w:val="1"/>
      <w:numFmt w:val="bullet"/>
      <w:lvlText w:val="•"/>
      <w:lvlJc w:val="left"/>
      <w:pPr>
        <w:tabs>
          <w:tab w:val="num" w:pos="2880"/>
        </w:tabs>
        <w:ind w:left="2880" w:hanging="360"/>
      </w:pPr>
      <w:rPr>
        <w:rFonts w:ascii="Arial" w:hAnsi="Arial" w:hint="default"/>
      </w:rPr>
    </w:lvl>
    <w:lvl w:ilvl="4" w:tplc="82CADE60" w:tentative="1">
      <w:start w:val="1"/>
      <w:numFmt w:val="bullet"/>
      <w:lvlText w:val="•"/>
      <w:lvlJc w:val="left"/>
      <w:pPr>
        <w:tabs>
          <w:tab w:val="num" w:pos="3600"/>
        </w:tabs>
        <w:ind w:left="3600" w:hanging="360"/>
      </w:pPr>
      <w:rPr>
        <w:rFonts w:ascii="Arial" w:hAnsi="Arial" w:hint="default"/>
      </w:rPr>
    </w:lvl>
    <w:lvl w:ilvl="5" w:tplc="84147BBE" w:tentative="1">
      <w:start w:val="1"/>
      <w:numFmt w:val="bullet"/>
      <w:lvlText w:val="•"/>
      <w:lvlJc w:val="left"/>
      <w:pPr>
        <w:tabs>
          <w:tab w:val="num" w:pos="4320"/>
        </w:tabs>
        <w:ind w:left="4320" w:hanging="360"/>
      </w:pPr>
      <w:rPr>
        <w:rFonts w:ascii="Arial" w:hAnsi="Arial" w:hint="default"/>
      </w:rPr>
    </w:lvl>
    <w:lvl w:ilvl="6" w:tplc="C444E16A" w:tentative="1">
      <w:start w:val="1"/>
      <w:numFmt w:val="bullet"/>
      <w:lvlText w:val="•"/>
      <w:lvlJc w:val="left"/>
      <w:pPr>
        <w:tabs>
          <w:tab w:val="num" w:pos="5040"/>
        </w:tabs>
        <w:ind w:left="5040" w:hanging="360"/>
      </w:pPr>
      <w:rPr>
        <w:rFonts w:ascii="Arial" w:hAnsi="Arial" w:hint="default"/>
      </w:rPr>
    </w:lvl>
    <w:lvl w:ilvl="7" w:tplc="47A867CA" w:tentative="1">
      <w:start w:val="1"/>
      <w:numFmt w:val="bullet"/>
      <w:lvlText w:val="•"/>
      <w:lvlJc w:val="left"/>
      <w:pPr>
        <w:tabs>
          <w:tab w:val="num" w:pos="5760"/>
        </w:tabs>
        <w:ind w:left="5760" w:hanging="360"/>
      </w:pPr>
      <w:rPr>
        <w:rFonts w:ascii="Arial" w:hAnsi="Arial" w:hint="default"/>
      </w:rPr>
    </w:lvl>
    <w:lvl w:ilvl="8" w:tplc="3BBAC5DC" w:tentative="1">
      <w:start w:val="1"/>
      <w:numFmt w:val="bullet"/>
      <w:lvlText w:val="•"/>
      <w:lvlJc w:val="left"/>
      <w:pPr>
        <w:tabs>
          <w:tab w:val="num" w:pos="6480"/>
        </w:tabs>
        <w:ind w:left="6480" w:hanging="360"/>
      </w:pPr>
      <w:rPr>
        <w:rFonts w:ascii="Arial" w:hAnsi="Arial" w:hint="default"/>
      </w:rPr>
    </w:lvl>
  </w:abstractNum>
  <w:abstractNum w:abstractNumId="19">
    <w:nsid w:val="3220253A"/>
    <w:multiLevelType w:val="hybridMultilevel"/>
    <w:tmpl w:val="A5FC4436"/>
    <w:lvl w:ilvl="0" w:tplc="0409000D">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0">
    <w:nsid w:val="338C5251"/>
    <w:multiLevelType w:val="hybridMultilevel"/>
    <w:tmpl w:val="504E1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827B2"/>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B6138"/>
    <w:multiLevelType w:val="hybridMultilevel"/>
    <w:tmpl w:val="BA689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C94BB0"/>
    <w:multiLevelType w:val="hybridMultilevel"/>
    <w:tmpl w:val="AC803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0F6640F"/>
    <w:multiLevelType w:val="hybridMultilevel"/>
    <w:tmpl w:val="AA6A2B4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nsid w:val="4B1A73BB"/>
    <w:multiLevelType w:val="hybridMultilevel"/>
    <w:tmpl w:val="824C1A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BBD58B2"/>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282A47"/>
    <w:multiLevelType w:val="hybridMultilevel"/>
    <w:tmpl w:val="33689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A212C"/>
    <w:multiLevelType w:val="hybridMultilevel"/>
    <w:tmpl w:val="209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0D2F72"/>
    <w:multiLevelType w:val="multilevel"/>
    <w:tmpl w:val="C7BC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FC5E25"/>
    <w:multiLevelType w:val="hybridMultilevel"/>
    <w:tmpl w:val="1640FDBA"/>
    <w:lvl w:ilvl="0" w:tplc="716A50DE">
      <w:start w:val="1"/>
      <w:numFmt w:val="bullet"/>
      <w:lvlText w:val=""/>
      <w:lvlJc w:val="left"/>
      <w:pPr>
        <w:tabs>
          <w:tab w:val="num" w:pos="720"/>
        </w:tabs>
        <w:ind w:left="720" w:hanging="360"/>
      </w:pPr>
      <w:rPr>
        <w:rFonts w:ascii="Wingdings" w:hAnsi="Wingdings" w:hint="default"/>
      </w:rPr>
    </w:lvl>
    <w:lvl w:ilvl="1" w:tplc="A36A86FC" w:tentative="1">
      <w:start w:val="1"/>
      <w:numFmt w:val="bullet"/>
      <w:lvlText w:val=""/>
      <w:lvlJc w:val="left"/>
      <w:pPr>
        <w:tabs>
          <w:tab w:val="num" w:pos="1440"/>
        </w:tabs>
        <w:ind w:left="1440" w:hanging="360"/>
      </w:pPr>
      <w:rPr>
        <w:rFonts w:ascii="Wingdings" w:hAnsi="Wingdings" w:hint="default"/>
      </w:rPr>
    </w:lvl>
    <w:lvl w:ilvl="2" w:tplc="1CA2C5D4" w:tentative="1">
      <w:start w:val="1"/>
      <w:numFmt w:val="bullet"/>
      <w:lvlText w:val=""/>
      <w:lvlJc w:val="left"/>
      <w:pPr>
        <w:tabs>
          <w:tab w:val="num" w:pos="2160"/>
        </w:tabs>
        <w:ind w:left="2160" w:hanging="360"/>
      </w:pPr>
      <w:rPr>
        <w:rFonts w:ascii="Wingdings" w:hAnsi="Wingdings" w:hint="default"/>
      </w:rPr>
    </w:lvl>
    <w:lvl w:ilvl="3" w:tplc="C84A4034" w:tentative="1">
      <w:start w:val="1"/>
      <w:numFmt w:val="bullet"/>
      <w:lvlText w:val=""/>
      <w:lvlJc w:val="left"/>
      <w:pPr>
        <w:tabs>
          <w:tab w:val="num" w:pos="2880"/>
        </w:tabs>
        <w:ind w:left="2880" w:hanging="360"/>
      </w:pPr>
      <w:rPr>
        <w:rFonts w:ascii="Wingdings" w:hAnsi="Wingdings" w:hint="default"/>
      </w:rPr>
    </w:lvl>
    <w:lvl w:ilvl="4" w:tplc="88522B0A" w:tentative="1">
      <w:start w:val="1"/>
      <w:numFmt w:val="bullet"/>
      <w:lvlText w:val=""/>
      <w:lvlJc w:val="left"/>
      <w:pPr>
        <w:tabs>
          <w:tab w:val="num" w:pos="3600"/>
        </w:tabs>
        <w:ind w:left="3600" w:hanging="360"/>
      </w:pPr>
      <w:rPr>
        <w:rFonts w:ascii="Wingdings" w:hAnsi="Wingdings" w:hint="default"/>
      </w:rPr>
    </w:lvl>
    <w:lvl w:ilvl="5" w:tplc="AC3040CE" w:tentative="1">
      <w:start w:val="1"/>
      <w:numFmt w:val="bullet"/>
      <w:lvlText w:val=""/>
      <w:lvlJc w:val="left"/>
      <w:pPr>
        <w:tabs>
          <w:tab w:val="num" w:pos="4320"/>
        </w:tabs>
        <w:ind w:left="4320" w:hanging="360"/>
      </w:pPr>
      <w:rPr>
        <w:rFonts w:ascii="Wingdings" w:hAnsi="Wingdings" w:hint="default"/>
      </w:rPr>
    </w:lvl>
    <w:lvl w:ilvl="6" w:tplc="960024A6" w:tentative="1">
      <w:start w:val="1"/>
      <w:numFmt w:val="bullet"/>
      <w:lvlText w:val=""/>
      <w:lvlJc w:val="left"/>
      <w:pPr>
        <w:tabs>
          <w:tab w:val="num" w:pos="5040"/>
        </w:tabs>
        <w:ind w:left="5040" w:hanging="360"/>
      </w:pPr>
      <w:rPr>
        <w:rFonts w:ascii="Wingdings" w:hAnsi="Wingdings" w:hint="default"/>
      </w:rPr>
    </w:lvl>
    <w:lvl w:ilvl="7" w:tplc="6CECF0AA" w:tentative="1">
      <w:start w:val="1"/>
      <w:numFmt w:val="bullet"/>
      <w:lvlText w:val=""/>
      <w:lvlJc w:val="left"/>
      <w:pPr>
        <w:tabs>
          <w:tab w:val="num" w:pos="5760"/>
        </w:tabs>
        <w:ind w:left="5760" w:hanging="360"/>
      </w:pPr>
      <w:rPr>
        <w:rFonts w:ascii="Wingdings" w:hAnsi="Wingdings" w:hint="default"/>
      </w:rPr>
    </w:lvl>
    <w:lvl w:ilvl="8" w:tplc="495C9FEC" w:tentative="1">
      <w:start w:val="1"/>
      <w:numFmt w:val="bullet"/>
      <w:lvlText w:val=""/>
      <w:lvlJc w:val="left"/>
      <w:pPr>
        <w:tabs>
          <w:tab w:val="num" w:pos="6480"/>
        </w:tabs>
        <w:ind w:left="6480" w:hanging="360"/>
      </w:pPr>
      <w:rPr>
        <w:rFonts w:ascii="Wingdings" w:hAnsi="Wingdings" w:hint="default"/>
      </w:rPr>
    </w:lvl>
  </w:abstractNum>
  <w:abstractNum w:abstractNumId="31">
    <w:nsid w:val="62D60266"/>
    <w:multiLevelType w:val="hybridMultilevel"/>
    <w:tmpl w:val="6EAE9432"/>
    <w:numStyleLink w:val="a"/>
  </w:abstractNum>
  <w:abstractNum w:abstractNumId="32">
    <w:nsid w:val="71F065F4"/>
    <w:multiLevelType w:val="hybridMultilevel"/>
    <w:tmpl w:val="341E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7C0E66"/>
    <w:multiLevelType w:val="hybridMultilevel"/>
    <w:tmpl w:val="06961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5C0FC1"/>
    <w:multiLevelType w:val="hybridMultilevel"/>
    <w:tmpl w:val="16F6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EF063D"/>
    <w:multiLevelType w:val="hybridMultilevel"/>
    <w:tmpl w:val="04605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7670E4"/>
    <w:multiLevelType w:val="hybridMultilevel"/>
    <w:tmpl w:val="0F30FD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F56AD1"/>
    <w:multiLevelType w:val="hybridMultilevel"/>
    <w:tmpl w:val="35E040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8">
    <w:nsid w:val="7E457DC8"/>
    <w:multiLevelType w:val="hybridMultilevel"/>
    <w:tmpl w:val="A16E9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4A1CB1"/>
    <w:multiLevelType w:val="hybridMultilevel"/>
    <w:tmpl w:val="CE60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4"/>
  </w:num>
  <w:num w:numId="6">
    <w:abstractNumId w:val="20"/>
  </w:num>
  <w:num w:numId="7">
    <w:abstractNumId w:val="19"/>
  </w:num>
  <w:num w:numId="8">
    <w:abstractNumId w:val="36"/>
  </w:num>
  <w:num w:numId="9">
    <w:abstractNumId w:val="0"/>
  </w:num>
  <w:num w:numId="10">
    <w:abstractNumId w:val="34"/>
  </w:num>
  <w:num w:numId="11">
    <w:abstractNumId w:val="9"/>
  </w:num>
  <w:num w:numId="12">
    <w:abstractNumId w:val="38"/>
  </w:num>
  <w:num w:numId="13">
    <w:abstractNumId w:val="21"/>
  </w:num>
  <w:num w:numId="14">
    <w:abstractNumId w:val="15"/>
  </w:num>
  <w:num w:numId="15">
    <w:abstractNumId w:val="30"/>
  </w:num>
  <w:num w:numId="16">
    <w:abstractNumId w:val="26"/>
  </w:num>
  <w:num w:numId="17">
    <w:abstractNumId w:val="28"/>
  </w:num>
  <w:num w:numId="18">
    <w:abstractNumId w:val="6"/>
  </w:num>
  <w:num w:numId="19">
    <w:abstractNumId w:val="17"/>
  </w:num>
  <w:num w:numId="20">
    <w:abstractNumId w:val="8"/>
  </w:num>
  <w:num w:numId="21">
    <w:abstractNumId w:val="31"/>
    <w:lvlOverride w:ilvl="0">
      <w:lvl w:ilvl="0" w:tplc="E1E6BC1C">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lang w:val="en-US"/>
        </w:rPr>
      </w:lvl>
    </w:lvlOverride>
  </w:num>
  <w:num w:numId="22">
    <w:abstractNumId w:val="22"/>
  </w:num>
  <w:num w:numId="23">
    <w:abstractNumId w:val="11"/>
  </w:num>
  <w:num w:numId="24">
    <w:abstractNumId w:val="32"/>
  </w:num>
  <w:num w:numId="25">
    <w:abstractNumId w:val="10"/>
  </w:num>
  <w:num w:numId="26">
    <w:abstractNumId w:val="23"/>
  </w:num>
  <w:num w:numId="27">
    <w:abstractNumId w:val="25"/>
  </w:num>
  <w:num w:numId="28">
    <w:abstractNumId w:val="31"/>
  </w:num>
  <w:num w:numId="29">
    <w:abstractNumId w:val="13"/>
  </w:num>
  <w:num w:numId="30">
    <w:abstractNumId w:val="12"/>
  </w:num>
  <w:num w:numId="31">
    <w:abstractNumId w:val="27"/>
  </w:num>
  <w:num w:numId="32">
    <w:abstractNumId w:val="35"/>
  </w:num>
  <w:num w:numId="33">
    <w:abstractNumId w:val="37"/>
  </w:num>
  <w:num w:numId="34">
    <w:abstractNumId w:val="24"/>
  </w:num>
  <w:num w:numId="35">
    <w:abstractNumId w:val="39"/>
  </w:num>
  <w:num w:numId="36">
    <w:abstractNumId w:val="5"/>
  </w:num>
  <w:num w:numId="37">
    <w:abstractNumId w:val="29"/>
  </w:num>
  <w:num w:numId="38">
    <w:abstractNumId w:val="33"/>
  </w:num>
  <w:num w:numId="39">
    <w:abstractNumId w:val="7"/>
  </w:num>
  <w:num w:numId="40">
    <w:abstractNumId w:val="1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95"/>
    <w:rsid w:val="00001E45"/>
    <w:rsid w:val="00021FF0"/>
    <w:rsid w:val="000252DA"/>
    <w:rsid w:val="000322F2"/>
    <w:rsid w:val="0003680D"/>
    <w:rsid w:val="00062780"/>
    <w:rsid w:val="00095940"/>
    <w:rsid w:val="000A58CF"/>
    <w:rsid w:val="000C37C2"/>
    <w:rsid w:val="000C6742"/>
    <w:rsid w:val="000F17F4"/>
    <w:rsid w:val="001001F7"/>
    <w:rsid w:val="00103CF1"/>
    <w:rsid w:val="001100BB"/>
    <w:rsid w:val="00111675"/>
    <w:rsid w:val="0014380E"/>
    <w:rsid w:val="00146462"/>
    <w:rsid w:val="00173B15"/>
    <w:rsid w:val="001A0CB7"/>
    <w:rsid w:val="001A4547"/>
    <w:rsid w:val="001B5EB9"/>
    <w:rsid w:val="001B6B18"/>
    <w:rsid w:val="001D1484"/>
    <w:rsid w:val="001D368E"/>
    <w:rsid w:val="001D47DE"/>
    <w:rsid w:val="001F3B82"/>
    <w:rsid w:val="0021769A"/>
    <w:rsid w:val="002272A3"/>
    <w:rsid w:val="00232854"/>
    <w:rsid w:val="002400D4"/>
    <w:rsid w:val="00243A1C"/>
    <w:rsid w:val="00247AC7"/>
    <w:rsid w:val="00252AE0"/>
    <w:rsid w:val="00255E6C"/>
    <w:rsid w:val="0026136A"/>
    <w:rsid w:val="00276F92"/>
    <w:rsid w:val="00281D58"/>
    <w:rsid w:val="002903C0"/>
    <w:rsid w:val="002A771D"/>
    <w:rsid w:val="002B3493"/>
    <w:rsid w:val="002B5017"/>
    <w:rsid w:val="002B70A6"/>
    <w:rsid w:val="002C2DD3"/>
    <w:rsid w:val="002D2E71"/>
    <w:rsid w:val="002E2CE0"/>
    <w:rsid w:val="002F295A"/>
    <w:rsid w:val="00302EBF"/>
    <w:rsid w:val="0030384B"/>
    <w:rsid w:val="0030554B"/>
    <w:rsid w:val="00311FA5"/>
    <w:rsid w:val="003144CC"/>
    <w:rsid w:val="00346820"/>
    <w:rsid w:val="00383261"/>
    <w:rsid w:val="00390FE5"/>
    <w:rsid w:val="003C2CD2"/>
    <w:rsid w:val="003D205D"/>
    <w:rsid w:val="003D35CA"/>
    <w:rsid w:val="003F1DB7"/>
    <w:rsid w:val="00406D42"/>
    <w:rsid w:val="00407B01"/>
    <w:rsid w:val="00426265"/>
    <w:rsid w:val="00435106"/>
    <w:rsid w:val="00453597"/>
    <w:rsid w:val="00455164"/>
    <w:rsid w:val="004622A1"/>
    <w:rsid w:val="00464695"/>
    <w:rsid w:val="004669CC"/>
    <w:rsid w:val="00492319"/>
    <w:rsid w:val="004A3C85"/>
    <w:rsid w:val="004A7F28"/>
    <w:rsid w:val="004B02F9"/>
    <w:rsid w:val="00510BA1"/>
    <w:rsid w:val="00540384"/>
    <w:rsid w:val="005476CF"/>
    <w:rsid w:val="00565496"/>
    <w:rsid w:val="005728F9"/>
    <w:rsid w:val="005C4F54"/>
    <w:rsid w:val="005C6FD0"/>
    <w:rsid w:val="005D5BD6"/>
    <w:rsid w:val="005E5169"/>
    <w:rsid w:val="005F4887"/>
    <w:rsid w:val="0060132F"/>
    <w:rsid w:val="00612DBF"/>
    <w:rsid w:val="00622203"/>
    <w:rsid w:val="006227E4"/>
    <w:rsid w:val="0065442A"/>
    <w:rsid w:val="00690EDB"/>
    <w:rsid w:val="006A140A"/>
    <w:rsid w:val="006A2ED4"/>
    <w:rsid w:val="006B37DE"/>
    <w:rsid w:val="006E77D8"/>
    <w:rsid w:val="006F7B10"/>
    <w:rsid w:val="00721E84"/>
    <w:rsid w:val="0072231A"/>
    <w:rsid w:val="00747490"/>
    <w:rsid w:val="00747C1A"/>
    <w:rsid w:val="00750CD8"/>
    <w:rsid w:val="00751D30"/>
    <w:rsid w:val="00752D92"/>
    <w:rsid w:val="00755928"/>
    <w:rsid w:val="00774A17"/>
    <w:rsid w:val="00775247"/>
    <w:rsid w:val="00782888"/>
    <w:rsid w:val="007B051D"/>
    <w:rsid w:val="007C3047"/>
    <w:rsid w:val="007C76B4"/>
    <w:rsid w:val="007D1D8E"/>
    <w:rsid w:val="007E2468"/>
    <w:rsid w:val="007E3096"/>
    <w:rsid w:val="007F01F5"/>
    <w:rsid w:val="007F1D8E"/>
    <w:rsid w:val="007F41AE"/>
    <w:rsid w:val="007F7A44"/>
    <w:rsid w:val="00815F97"/>
    <w:rsid w:val="00823DA4"/>
    <w:rsid w:val="008248AB"/>
    <w:rsid w:val="00836606"/>
    <w:rsid w:val="0084635D"/>
    <w:rsid w:val="008658F7"/>
    <w:rsid w:val="0087433C"/>
    <w:rsid w:val="00880E7F"/>
    <w:rsid w:val="008B5055"/>
    <w:rsid w:val="008B5DD5"/>
    <w:rsid w:val="008D5A79"/>
    <w:rsid w:val="00904011"/>
    <w:rsid w:val="00904081"/>
    <w:rsid w:val="00917990"/>
    <w:rsid w:val="00924227"/>
    <w:rsid w:val="00935F6E"/>
    <w:rsid w:val="00941C8E"/>
    <w:rsid w:val="0094639A"/>
    <w:rsid w:val="00966B6D"/>
    <w:rsid w:val="00966E7F"/>
    <w:rsid w:val="009B3C72"/>
    <w:rsid w:val="009C0A6E"/>
    <w:rsid w:val="009C345E"/>
    <w:rsid w:val="009E00B3"/>
    <w:rsid w:val="00A27155"/>
    <w:rsid w:val="00A445BA"/>
    <w:rsid w:val="00A47A64"/>
    <w:rsid w:val="00A53E0E"/>
    <w:rsid w:val="00A90F6E"/>
    <w:rsid w:val="00A95B6A"/>
    <w:rsid w:val="00AA5651"/>
    <w:rsid w:val="00AB6935"/>
    <w:rsid w:val="00AC03AF"/>
    <w:rsid w:val="00AD4572"/>
    <w:rsid w:val="00AD59B2"/>
    <w:rsid w:val="00AE1F95"/>
    <w:rsid w:val="00AE3495"/>
    <w:rsid w:val="00AE6670"/>
    <w:rsid w:val="00AF7F3E"/>
    <w:rsid w:val="00B23DF4"/>
    <w:rsid w:val="00B3400F"/>
    <w:rsid w:val="00B51F12"/>
    <w:rsid w:val="00B75C20"/>
    <w:rsid w:val="00B80C1F"/>
    <w:rsid w:val="00B957B3"/>
    <w:rsid w:val="00B9667A"/>
    <w:rsid w:val="00BA0F62"/>
    <w:rsid w:val="00BA14C2"/>
    <w:rsid w:val="00BA14EC"/>
    <w:rsid w:val="00BA6448"/>
    <w:rsid w:val="00BB48F8"/>
    <w:rsid w:val="00BB5928"/>
    <w:rsid w:val="00BE37CD"/>
    <w:rsid w:val="00BF42F5"/>
    <w:rsid w:val="00C21758"/>
    <w:rsid w:val="00C233AD"/>
    <w:rsid w:val="00C26C55"/>
    <w:rsid w:val="00C42C63"/>
    <w:rsid w:val="00C60E0B"/>
    <w:rsid w:val="00C96F8F"/>
    <w:rsid w:val="00CC6867"/>
    <w:rsid w:val="00D037EA"/>
    <w:rsid w:val="00D07121"/>
    <w:rsid w:val="00D240A8"/>
    <w:rsid w:val="00D50F30"/>
    <w:rsid w:val="00D54D88"/>
    <w:rsid w:val="00D555D7"/>
    <w:rsid w:val="00D5767F"/>
    <w:rsid w:val="00D72D5F"/>
    <w:rsid w:val="00D758D0"/>
    <w:rsid w:val="00DA00E7"/>
    <w:rsid w:val="00DA79E8"/>
    <w:rsid w:val="00DC38FA"/>
    <w:rsid w:val="00DD7A01"/>
    <w:rsid w:val="00DE6BD9"/>
    <w:rsid w:val="00DE6CC2"/>
    <w:rsid w:val="00E11DC5"/>
    <w:rsid w:val="00E14270"/>
    <w:rsid w:val="00E33A31"/>
    <w:rsid w:val="00E40C49"/>
    <w:rsid w:val="00E42AB5"/>
    <w:rsid w:val="00E43FB5"/>
    <w:rsid w:val="00E54058"/>
    <w:rsid w:val="00E63396"/>
    <w:rsid w:val="00E763C9"/>
    <w:rsid w:val="00E912A7"/>
    <w:rsid w:val="00EA34EF"/>
    <w:rsid w:val="00EB18AA"/>
    <w:rsid w:val="00EE3A36"/>
    <w:rsid w:val="00EE7DB4"/>
    <w:rsid w:val="00EF28A8"/>
    <w:rsid w:val="00EF3948"/>
    <w:rsid w:val="00F01930"/>
    <w:rsid w:val="00F4370E"/>
    <w:rsid w:val="00F51A24"/>
    <w:rsid w:val="00F7509B"/>
    <w:rsid w:val="00F822F2"/>
    <w:rsid w:val="00F872F2"/>
    <w:rsid w:val="00FA66C6"/>
    <w:rsid w:val="00FA720D"/>
    <w:rsid w:val="00FB1831"/>
    <w:rsid w:val="00FC6C40"/>
    <w:rsid w:val="00FD11BA"/>
    <w:rsid w:val="00FD78C7"/>
    <w:rsid w:val="00FF7B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5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uiPriority w:val="9"/>
    <w:qFormat/>
    <w:rsid w:val="00966E7F"/>
    <w:pPr>
      <w:spacing w:before="100" w:beforeAutospacing="1" w:after="100" w:afterAutospacing="1"/>
      <w:outlineLvl w:val="1"/>
    </w:pPr>
    <w:rPr>
      <w:rFonts w:ascii="Times New Roman" w:eastAsia="Times New Roman" w:hAnsi="Times New Roman" w:cs="Times New Roman"/>
      <w:b/>
      <w:bCs/>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75247"/>
    <w:pPr>
      <w:tabs>
        <w:tab w:val="center" w:pos="4677"/>
        <w:tab w:val="right" w:pos="9355"/>
      </w:tabs>
    </w:pPr>
    <w:rPr>
      <w:rFonts w:ascii="Calibri" w:eastAsia="Calibri" w:hAnsi="Calibri" w:cs="Times New Roman"/>
      <w:sz w:val="22"/>
      <w:szCs w:val="22"/>
      <w:lang w:val="ru-RU" w:eastAsia="en-US"/>
    </w:rPr>
  </w:style>
  <w:style w:type="character" w:customStyle="1" w:styleId="a5">
    <w:name w:val="Верхний колонтитул Знак"/>
    <w:basedOn w:val="a1"/>
    <w:link w:val="a4"/>
    <w:uiPriority w:val="99"/>
    <w:rsid w:val="00775247"/>
    <w:rPr>
      <w:rFonts w:ascii="Calibri" w:eastAsia="Calibri" w:hAnsi="Calibri" w:cs="Times New Roman"/>
      <w:sz w:val="22"/>
      <w:szCs w:val="22"/>
      <w:lang w:val="ru-RU" w:eastAsia="en-US"/>
    </w:rPr>
  </w:style>
  <w:style w:type="paragraph" w:styleId="a6">
    <w:name w:val="Balloon Text"/>
    <w:basedOn w:val="a0"/>
    <w:link w:val="a7"/>
    <w:uiPriority w:val="99"/>
    <w:semiHidden/>
    <w:unhideWhenUsed/>
    <w:rsid w:val="00D54D88"/>
    <w:rPr>
      <w:rFonts w:ascii="Lucida Grande CY" w:hAnsi="Lucida Grande CY" w:cs="Lucida Grande CY"/>
      <w:sz w:val="18"/>
      <w:szCs w:val="18"/>
    </w:rPr>
  </w:style>
  <w:style w:type="character" w:customStyle="1" w:styleId="a7">
    <w:name w:val="Текст выноски Знак"/>
    <w:basedOn w:val="a1"/>
    <w:link w:val="a6"/>
    <w:uiPriority w:val="99"/>
    <w:semiHidden/>
    <w:rsid w:val="00D54D88"/>
    <w:rPr>
      <w:rFonts w:ascii="Lucida Grande CY" w:hAnsi="Lucida Grande CY" w:cs="Lucida Grande CY"/>
      <w:sz w:val="18"/>
      <w:szCs w:val="18"/>
    </w:rPr>
  </w:style>
  <w:style w:type="paragraph" w:styleId="a8">
    <w:name w:val="List Paragraph"/>
    <w:basedOn w:val="a0"/>
    <w:uiPriority w:val="34"/>
    <w:qFormat/>
    <w:rsid w:val="00DE6CC2"/>
    <w:pPr>
      <w:ind w:left="720"/>
      <w:contextualSpacing/>
    </w:pPr>
  </w:style>
  <w:style w:type="numbering" w:customStyle="1" w:styleId="a">
    <w:name w:val="a"/>
    <w:pPr>
      <w:numPr>
        <w:numId w:val="20"/>
      </w:numPr>
    </w:pPr>
  </w:style>
  <w:style w:type="character" w:customStyle="1" w:styleId="Hyperlink1">
    <w:name w:val="Hyperlink.1"/>
    <w:rsid w:val="00D037EA"/>
    <w:rPr>
      <w:lang w:val="ru-RU"/>
    </w:rPr>
  </w:style>
  <w:style w:type="paragraph" w:customStyle="1" w:styleId="A9">
    <w:name w:val="По умолчанию A"/>
    <w:rsid w:val="00E14270"/>
    <w:pPr>
      <w:pBdr>
        <w:top w:val="nil"/>
        <w:left w:val="nil"/>
        <w:bottom w:val="nil"/>
        <w:right w:val="nil"/>
        <w:between w:val="nil"/>
        <w:bar w:val="nil"/>
      </w:pBdr>
    </w:pPr>
    <w:rPr>
      <w:rFonts w:ascii="Helvetica" w:eastAsia="Helvetica" w:hAnsi="Helvetica" w:cs="Helvetica"/>
      <w:color w:val="000000"/>
      <w:sz w:val="22"/>
      <w:szCs w:val="22"/>
      <w:u w:color="000000"/>
      <w:bdr w:val="nil"/>
      <w:lang w:val="ru-RU"/>
    </w:rPr>
  </w:style>
  <w:style w:type="paragraph" w:customStyle="1" w:styleId="Aa">
    <w:name w:val="Текстовый блок A"/>
    <w:rsid w:val="004A3C8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ru-RU"/>
    </w:rPr>
  </w:style>
  <w:style w:type="paragraph" w:styleId="ab">
    <w:name w:val="Normal (Web)"/>
    <w:basedOn w:val="a0"/>
    <w:uiPriority w:val="99"/>
    <w:unhideWhenUsed/>
    <w:rsid w:val="00565496"/>
    <w:pPr>
      <w:spacing w:before="100" w:beforeAutospacing="1" w:after="100" w:afterAutospacing="1"/>
    </w:pPr>
    <w:rPr>
      <w:rFonts w:ascii="Times New Roman" w:eastAsia="Times New Roman" w:hAnsi="Times New Roman" w:cs="Times New Roman"/>
      <w:lang w:val="ru-RU"/>
    </w:rPr>
  </w:style>
  <w:style w:type="character" w:styleId="ac">
    <w:name w:val="Hyperlink"/>
    <w:basedOn w:val="a1"/>
    <w:uiPriority w:val="99"/>
    <w:unhideWhenUsed/>
    <w:rsid w:val="00565496"/>
    <w:rPr>
      <w:color w:val="0000FF"/>
      <w:u w:val="single"/>
    </w:rPr>
  </w:style>
  <w:style w:type="character" w:styleId="ad">
    <w:name w:val="Strong"/>
    <w:basedOn w:val="a1"/>
    <w:uiPriority w:val="22"/>
    <w:qFormat/>
    <w:rsid w:val="00782888"/>
    <w:rPr>
      <w:b/>
      <w:bCs/>
    </w:rPr>
  </w:style>
  <w:style w:type="character" w:customStyle="1" w:styleId="20">
    <w:name w:val="Заголовок 2 Знак"/>
    <w:basedOn w:val="a1"/>
    <w:link w:val="2"/>
    <w:uiPriority w:val="9"/>
    <w:rsid w:val="00966E7F"/>
    <w:rPr>
      <w:rFonts w:ascii="Times New Roman" w:eastAsia="Times New Roman" w:hAnsi="Times New Roman" w:cs="Times New Roman"/>
      <w:b/>
      <w:bCs/>
      <w:sz w:val="36"/>
      <w:szCs w:val="36"/>
      <w:lang w:val="ru-RU"/>
    </w:rPr>
  </w:style>
  <w:style w:type="paragraph" w:styleId="ae">
    <w:name w:val="footer"/>
    <w:basedOn w:val="a0"/>
    <w:link w:val="af"/>
    <w:uiPriority w:val="99"/>
    <w:unhideWhenUsed/>
    <w:rsid w:val="00935F6E"/>
    <w:pPr>
      <w:tabs>
        <w:tab w:val="center" w:pos="4677"/>
        <w:tab w:val="right" w:pos="9355"/>
      </w:tabs>
    </w:pPr>
  </w:style>
  <w:style w:type="character" w:customStyle="1" w:styleId="af">
    <w:name w:val="Нижний колонтитул Знак"/>
    <w:basedOn w:val="a1"/>
    <w:link w:val="ae"/>
    <w:uiPriority w:val="99"/>
    <w:rsid w:val="00935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uiPriority w:val="9"/>
    <w:qFormat/>
    <w:rsid w:val="00966E7F"/>
    <w:pPr>
      <w:spacing w:before="100" w:beforeAutospacing="1" w:after="100" w:afterAutospacing="1"/>
      <w:outlineLvl w:val="1"/>
    </w:pPr>
    <w:rPr>
      <w:rFonts w:ascii="Times New Roman" w:eastAsia="Times New Roman" w:hAnsi="Times New Roman" w:cs="Times New Roman"/>
      <w:b/>
      <w:bCs/>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75247"/>
    <w:pPr>
      <w:tabs>
        <w:tab w:val="center" w:pos="4677"/>
        <w:tab w:val="right" w:pos="9355"/>
      </w:tabs>
    </w:pPr>
    <w:rPr>
      <w:rFonts w:ascii="Calibri" w:eastAsia="Calibri" w:hAnsi="Calibri" w:cs="Times New Roman"/>
      <w:sz w:val="22"/>
      <w:szCs w:val="22"/>
      <w:lang w:val="ru-RU" w:eastAsia="en-US"/>
    </w:rPr>
  </w:style>
  <w:style w:type="character" w:customStyle="1" w:styleId="a5">
    <w:name w:val="Верхний колонтитул Знак"/>
    <w:basedOn w:val="a1"/>
    <w:link w:val="a4"/>
    <w:uiPriority w:val="99"/>
    <w:rsid w:val="00775247"/>
    <w:rPr>
      <w:rFonts w:ascii="Calibri" w:eastAsia="Calibri" w:hAnsi="Calibri" w:cs="Times New Roman"/>
      <w:sz w:val="22"/>
      <w:szCs w:val="22"/>
      <w:lang w:val="ru-RU" w:eastAsia="en-US"/>
    </w:rPr>
  </w:style>
  <w:style w:type="paragraph" w:styleId="a6">
    <w:name w:val="Balloon Text"/>
    <w:basedOn w:val="a0"/>
    <w:link w:val="a7"/>
    <w:uiPriority w:val="99"/>
    <w:semiHidden/>
    <w:unhideWhenUsed/>
    <w:rsid w:val="00D54D88"/>
    <w:rPr>
      <w:rFonts w:ascii="Lucida Grande CY" w:hAnsi="Lucida Grande CY" w:cs="Lucida Grande CY"/>
      <w:sz w:val="18"/>
      <w:szCs w:val="18"/>
    </w:rPr>
  </w:style>
  <w:style w:type="character" w:customStyle="1" w:styleId="a7">
    <w:name w:val="Текст выноски Знак"/>
    <w:basedOn w:val="a1"/>
    <w:link w:val="a6"/>
    <w:uiPriority w:val="99"/>
    <w:semiHidden/>
    <w:rsid w:val="00D54D88"/>
    <w:rPr>
      <w:rFonts w:ascii="Lucida Grande CY" w:hAnsi="Lucida Grande CY" w:cs="Lucida Grande CY"/>
      <w:sz w:val="18"/>
      <w:szCs w:val="18"/>
    </w:rPr>
  </w:style>
  <w:style w:type="paragraph" w:styleId="a8">
    <w:name w:val="List Paragraph"/>
    <w:basedOn w:val="a0"/>
    <w:uiPriority w:val="34"/>
    <w:qFormat/>
    <w:rsid w:val="00DE6CC2"/>
    <w:pPr>
      <w:ind w:left="720"/>
      <w:contextualSpacing/>
    </w:pPr>
  </w:style>
  <w:style w:type="numbering" w:customStyle="1" w:styleId="a">
    <w:name w:val="a"/>
    <w:pPr>
      <w:numPr>
        <w:numId w:val="20"/>
      </w:numPr>
    </w:pPr>
  </w:style>
  <w:style w:type="character" w:customStyle="1" w:styleId="Hyperlink1">
    <w:name w:val="Hyperlink.1"/>
    <w:rsid w:val="00D037EA"/>
    <w:rPr>
      <w:lang w:val="ru-RU"/>
    </w:rPr>
  </w:style>
  <w:style w:type="paragraph" w:customStyle="1" w:styleId="A9">
    <w:name w:val="По умолчанию A"/>
    <w:rsid w:val="00E14270"/>
    <w:pPr>
      <w:pBdr>
        <w:top w:val="nil"/>
        <w:left w:val="nil"/>
        <w:bottom w:val="nil"/>
        <w:right w:val="nil"/>
        <w:between w:val="nil"/>
        <w:bar w:val="nil"/>
      </w:pBdr>
    </w:pPr>
    <w:rPr>
      <w:rFonts w:ascii="Helvetica" w:eastAsia="Helvetica" w:hAnsi="Helvetica" w:cs="Helvetica"/>
      <w:color w:val="000000"/>
      <w:sz w:val="22"/>
      <w:szCs w:val="22"/>
      <w:u w:color="000000"/>
      <w:bdr w:val="nil"/>
      <w:lang w:val="ru-RU"/>
    </w:rPr>
  </w:style>
  <w:style w:type="paragraph" w:customStyle="1" w:styleId="Aa">
    <w:name w:val="Текстовый блок A"/>
    <w:rsid w:val="004A3C85"/>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ru-RU"/>
    </w:rPr>
  </w:style>
  <w:style w:type="paragraph" w:styleId="ab">
    <w:name w:val="Normal (Web)"/>
    <w:basedOn w:val="a0"/>
    <w:uiPriority w:val="99"/>
    <w:unhideWhenUsed/>
    <w:rsid w:val="00565496"/>
    <w:pPr>
      <w:spacing w:before="100" w:beforeAutospacing="1" w:after="100" w:afterAutospacing="1"/>
    </w:pPr>
    <w:rPr>
      <w:rFonts w:ascii="Times New Roman" w:eastAsia="Times New Roman" w:hAnsi="Times New Roman" w:cs="Times New Roman"/>
      <w:lang w:val="ru-RU"/>
    </w:rPr>
  </w:style>
  <w:style w:type="character" w:styleId="ac">
    <w:name w:val="Hyperlink"/>
    <w:basedOn w:val="a1"/>
    <w:uiPriority w:val="99"/>
    <w:unhideWhenUsed/>
    <w:rsid w:val="00565496"/>
    <w:rPr>
      <w:color w:val="0000FF"/>
      <w:u w:val="single"/>
    </w:rPr>
  </w:style>
  <w:style w:type="character" w:styleId="ad">
    <w:name w:val="Strong"/>
    <w:basedOn w:val="a1"/>
    <w:uiPriority w:val="22"/>
    <w:qFormat/>
    <w:rsid w:val="00782888"/>
    <w:rPr>
      <w:b/>
      <w:bCs/>
    </w:rPr>
  </w:style>
  <w:style w:type="character" w:customStyle="1" w:styleId="20">
    <w:name w:val="Заголовок 2 Знак"/>
    <w:basedOn w:val="a1"/>
    <w:link w:val="2"/>
    <w:uiPriority w:val="9"/>
    <w:rsid w:val="00966E7F"/>
    <w:rPr>
      <w:rFonts w:ascii="Times New Roman" w:eastAsia="Times New Roman" w:hAnsi="Times New Roman" w:cs="Times New Roman"/>
      <w:b/>
      <w:bCs/>
      <w:sz w:val="36"/>
      <w:szCs w:val="36"/>
      <w:lang w:val="ru-RU"/>
    </w:rPr>
  </w:style>
  <w:style w:type="paragraph" w:styleId="ae">
    <w:name w:val="footer"/>
    <w:basedOn w:val="a0"/>
    <w:link w:val="af"/>
    <w:uiPriority w:val="99"/>
    <w:unhideWhenUsed/>
    <w:rsid w:val="00935F6E"/>
    <w:pPr>
      <w:tabs>
        <w:tab w:val="center" w:pos="4677"/>
        <w:tab w:val="right" w:pos="9355"/>
      </w:tabs>
    </w:pPr>
  </w:style>
  <w:style w:type="character" w:customStyle="1" w:styleId="af">
    <w:name w:val="Нижний колонтитул Знак"/>
    <w:basedOn w:val="a1"/>
    <w:link w:val="ae"/>
    <w:uiPriority w:val="99"/>
    <w:rsid w:val="0093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2818">
      <w:bodyDiv w:val="1"/>
      <w:marLeft w:val="0"/>
      <w:marRight w:val="0"/>
      <w:marTop w:val="0"/>
      <w:marBottom w:val="0"/>
      <w:divBdr>
        <w:top w:val="none" w:sz="0" w:space="0" w:color="auto"/>
        <w:left w:val="none" w:sz="0" w:space="0" w:color="auto"/>
        <w:bottom w:val="none" w:sz="0" w:space="0" w:color="auto"/>
        <w:right w:val="none" w:sz="0" w:space="0" w:color="auto"/>
      </w:divBdr>
    </w:div>
    <w:div w:id="5378573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549">
          <w:marLeft w:val="0"/>
          <w:marRight w:val="0"/>
          <w:marTop w:val="86"/>
          <w:marBottom w:val="0"/>
          <w:divBdr>
            <w:top w:val="none" w:sz="0" w:space="0" w:color="auto"/>
            <w:left w:val="none" w:sz="0" w:space="0" w:color="auto"/>
            <w:bottom w:val="none" w:sz="0" w:space="0" w:color="auto"/>
            <w:right w:val="none" w:sz="0" w:space="0" w:color="auto"/>
          </w:divBdr>
        </w:div>
        <w:div w:id="736509780">
          <w:marLeft w:val="0"/>
          <w:marRight w:val="0"/>
          <w:marTop w:val="86"/>
          <w:marBottom w:val="0"/>
          <w:divBdr>
            <w:top w:val="none" w:sz="0" w:space="0" w:color="auto"/>
            <w:left w:val="none" w:sz="0" w:space="0" w:color="auto"/>
            <w:bottom w:val="none" w:sz="0" w:space="0" w:color="auto"/>
            <w:right w:val="none" w:sz="0" w:space="0" w:color="auto"/>
          </w:divBdr>
        </w:div>
        <w:div w:id="99879062">
          <w:marLeft w:val="0"/>
          <w:marRight w:val="0"/>
          <w:marTop w:val="86"/>
          <w:marBottom w:val="0"/>
          <w:divBdr>
            <w:top w:val="none" w:sz="0" w:space="0" w:color="auto"/>
            <w:left w:val="none" w:sz="0" w:space="0" w:color="auto"/>
            <w:bottom w:val="none" w:sz="0" w:space="0" w:color="auto"/>
            <w:right w:val="none" w:sz="0" w:space="0" w:color="auto"/>
          </w:divBdr>
        </w:div>
        <w:div w:id="243102784">
          <w:marLeft w:val="0"/>
          <w:marRight w:val="0"/>
          <w:marTop w:val="86"/>
          <w:marBottom w:val="0"/>
          <w:divBdr>
            <w:top w:val="none" w:sz="0" w:space="0" w:color="auto"/>
            <w:left w:val="none" w:sz="0" w:space="0" w:color="auto"/>
            <w:bottom w:val="none" w:sz="0" w:space="0" w:color="auto"/>
            <w:right w:val="none" w:sz="0" w:space="0" w:color="auto"/>
          </w:divBdr>
        </w:div>
        <w:div w:id="1111583996">
          <w:marLeft w:val="0"/>
          <w:marRight w:val="0"/>
          <w:marTop w:val="86"/>
          <w:marBottom w:val="0"/>
          <w:divBdr>
            <w:top w:val="none" w:sz="0" w:space="0" w:color="auto"/>
            <w:left w:val="none" w:sz="0" w:space="0" w:color="auto"/>
            <w:bottom w:val="none" w:sz="0" w:space="0" w:color="auto"/>
            <w:right w:val="none" w:sz="0" w:space="0" w:color="auto"/>
          </w:divBdr>
        </w:div>
      </w:divsChild>
    </w:div>
    <w:div w:id="725646991">
      <w:bodyDiv w:val="1"/>
      <w:marLeft w:val="0"/>
      <w:marRight w:val="0"/>
      <w:marTop w:val="0"/>
      <w:marBottom w:val="0"/>
      <w:divBdr>
        <w:top w:val="none" w:sz="0" w:space="0" w:color="auto"/>
        <w:left w:val="none" w:sz="0" w:space="0" w:color="auto"/>
        <w:bottom w:val="none" w:sz="0" w:space="0" w:color="auto"/>
        <w:right w:val="none" w:sz="0" w:space="0" w:color="auto"/>
      </w:divBdr>
    </w:div>
    <w:div w:id="794982442">
      <w:bodyDiv w:val="1"/>
      <w:marLeft w:val="0"/>
      <w:marRight w:val="0"/>
      <w:marTop w:val="0"/>
      <w:marBottom w:val="0"/>
      <w:divBdr>
        <w:top w:val="none" w:sz="0" w:space="0" w:color="auto"/>
        <w:left w:val="none" w:sz="0" w:space="0" w:color="auto"/>
        <w:bottom w:val="none" w:sz="0" w:space="0" w:color="auto"/>
        <w:right w:val="none" w:sz="0" w:space="0" w:color="auto"/>
      </w:divBdr>
    </w:div>
    <w:div w:id="885604970">
      <w:bodyDiv w:val="1"/>
      <w:marLeft w:val="0"/>
      <w:marRight w:val="0"/>
      <w:marTop w:val="0"/>
      <w:marBottom w:val="0"/>
      <w:divBdr>
        <w:top w:val="none" w:sz="0" w:space="0" w:color="auto"/>
        <w:left w:val="none" w:sz="0" w:space="0" w:color="auto"/>
        <w:bottom w:val="none" w:sz="0" w:space="0" w:color="auto"/>
        <w:right w:val="none" w:sz="0" w:space="0" w:color="auto"/>
      </w:divBdr>
    </w:div>
    <w:div w:id="1028408617">
      <w:bodyDiv w:val="1"/>
      <w:marLeft w:val="0"/>
      <w:marRight w:val="0"/>
      <w:marTop w:val="0"/>
      <w:marBottom w:val="0"/>
      <w:divBdr>
        <w:top w:val="none" w:sz="0" w:space="0" w:color="auto"/>
        <w:left w:val="none" w:sz="0" w:space="0" w:color="auto"/>
        <w:bottom w:val="none" w:sz="0" w:space="0" w:color="auto"/>
        <w:right w:val="none" w:sz="0" w:space="0" w:color="auto"/>
      </w:divBdr>
      <w:divsChild>
        <w:div w:id="551115607">
          <w:marLeft w:val="446"/>
          <w:marRight w:val="0"/>
          <w:marTop w:val="67"/>
          <w:marBottom w:val="0"/>
          <w:divBdr>
            <w:top w:val="none" w:sz="0" w:space="0" w:color="auto"/>
            <w:left w:val="none" w:sz="0" w:space="0" w:color="auto"/>
            <w:bottom w:val="none" w:sz="0" w:space="0" w:color="auto"/>
            <w:right w:val="none" w:sz="0" w:space="0" w:color="auto"/>
          </w:divBdr>
        </w:div>
        <w:div w:id="1263149326">
          <w:marLeft w:val="446"/>
          <w:marRight w:val="0"/>
          <w:marTop w:val="67"/>
          <w:marBottom w:val="0"/>
          <w:divBdr>
            <w:top w:val="none" w:sz="0" w:space="0" w:color="auto"/>
            <w:left w:val="none" w:sz="0" w:space="0" w:color="auto"/>
            <w:bottom w:val="none" w:sz="0" w:space="0" w:color="auto"/>
            <w:right w:val="none" w:sz="0" w:space="0" w:color="auto"/>
          </w:divBdr>
        </w:div>
        <w:div w:id="1537815242">
          <w:marLeft w:val="446"/>
          <w:marRight w:val="0"/>
          <w:marTop w:val="67"/>
          <w:marBottom w:val="0"/>
          <w:divBdr>
            <w:top w:val="none" w:sz="0" w:space="0" w:color="auto"/>
            <w:left w:val="none" w:sz="0" w:space="0" w:color="auto"/>
            <w:bottom w:val="none" w:sz="0" w:space="0" w:color="auto"/>
            <w:right w:val="none" w:sz="0" w:space="0" w:color="auto"/>
          </w:divBdr>
        </w:div>
        <w:div w:id="955986812">
          <w:marLeft w:val="446"/>
          <w:marRight w:val="0"/>
          <w:marTop w:val="67"/>
          <w:marBottom w:val="0"/>
          <w:divBdr>
            <w:top w:val="none" w:sz="0" w:space="0" w:color="auto"/>
            <w:left w:val="none" w:sz="0" w:space="0" w:color="auto"/>
            <w:bottom w:val="none" w:sz="0" w:space="0" w:color="auto"/>
            <w:right w:val="none" w:sz="0" w:space="0" w:color="auto"/>
          </w:divBdr>
        </w:div>
        <w:div w:id="1682509507">
          <w:marLeft w:val="446"/>
          <w:marRight w:val="0"/>
          <w:marTop w:val="67"/>
          <w:marBottom w:val="0"/>
          <w:divBdr>
            <w:top w:val="none" w:sz="0" w:space="0" w:color="auto"/>
            <w:left w:val="none" w:sz="0" w:space="0" w:color="auto"/>
            <w:bottom w:val="none" w:sz="0" w:space="0" w:color="auto"/>
            <w:right w:val="none" w:sz="0" w:space="0" w:color="auto"/>
          </w:divBdr>
        </w:div>
        <w:div w:id="1391727659">
          <w:marLeft w:val="446"/>
          <w:marRight w:val="0"/>
          <w:marTop w:val="67"/>
          <w:marBottom w:val="0"/>
          <w:divBdr>
            <w:top w:val="none" w:sz="0" w:space="0" w:color="auto"/>
            <w:left w:val="none" w:sz="0" w:space="0" w:color="auto"/>
            <w:bottom w:val="none" w:sz="0" w:space="0" w:color="auto"/>
            <w:right w:val="none" w:sz="0" w:space="0" w:color="auto"/>
          </w:divBdr>
        </w:div>
      </w:divsChild>
    </w:div>
    <w:div w:id="1176338325">
      <w:bodyDiv w:val="1"/>
      <w:marLeft w:val="0"/>
      <w:marRight w:val="0"/>
      <w:marTop w:val="0"/>
      <w:marBottom w:val="0"/>
      <w:divBdr>
        <w:top w:val="none" w:sz="0" w:space="0" w:color="auto"/>
        <w:left w:val="none" w:sz="0" w:space="0" w:color="auto"/>
        <w:bottom w:val="none" w:sz="0" w:space="0" w:color="auto"/>
        <w:right w:val="none" w:sz="0" w:space="0" w:color="auto"/>
      </w:divBdr>
      <w:divsChild>
        <w:div w:id="1399674451">
          <w:marLeft w:val="547"/>
          <w:marRight w:val="0"/>
          <w:marTop w:val="0"/>
          <w:marBottom w:val="0"/>
          <w:divBdr>
            <w:top w:val="none" w:sz="0" w:space="0" w:color="auto"/>
            <w:left w:val="none" w:sz="0" w:space="0" w:color="auto"/>
            <w:bottom w:val="none" w:sz="0" w:space="0" w:color="auto"/>
            <w:right w:val="none" w:sz="0" w:space="0" w:color="auto"/>
          </w:divBdr>
        </w:div>
      </w:divsChild>
    </w:div>
    <w:div w:id="1184131940">
      <w:bodyDiv w:val="1"/>
      <w:marLeft w:val="0"/>
      <w:marRight w:val="0"/>
      <w:marTop w:val="0"/>
      <w:marBottom w:val="0"/>
      <w:divBdr>
        <w:top w:val="none" w:sz="0" w:space="0" w:color="auto"/>
        <w:left w:val="none" w:sz="0" w:space="0" w:color="auto"/>
        <w:bottom w:val="none" w:sz="0" w:space="0" w:color="auto"/>
        <w:right w:val="none" w:sz="0" w:space="0" w:color="auto"/>
      </w:divBdr>
    </w:div>
    <w:div w:id="1297031244">
      <w:bodyDiv w:val="1"/>
      <w:marLeft w:val="0"/>
      <w:marRight w:val="0"/>
      <w:marTop w:val="0"/>
      <w:marBottom w:val="0"/>
      <w:divBdr>
        <w:top w:val="none" w:sz="0" w:space="0" w:color="auto"/>
        <w:left w:val="none" w:sz="0" w:space="0" w:color="auto"/>
        <w:bottom w:val="none" w:sz="0" w:space="0" w:color="auto"/>
        <w:right w:val="none" w:sz="0" w:space="0" w:color="auto"/>
      </w:divBdr>
    </w:div>
    <w:div w:id="1318144186">
      <w:bodyDiv w:val="1"/>
      <w:marLeft w:val="0"/>
      <w:marRight w:val="0"/>
      <w:marTop w:val="0"/>
      <w:marBottom w:val="0"/>
      <w:divBdr>
        <w:top w:val="none" w:sz="0" w:space="0" w:color="auto"/>
        <w:left w:val="none" w:sz="0" w:space="0" w:color="auto"/>
        <w:bottom w:val="none" w:sz="0" w:space="0" w:color="auto"/>
        <w:right w:val="none" w:sz="0" w:space="0" w:color="auto"/>
      </w:divBdr>
      <w:divsChild>
        <w:div w:id="1445810270">
          <w:marLeft w:val="0"/>
          <w:marRight w:val="0"/>
          <w:marTop w:val="86"/>
          <w:marBottom w:val="0"/>
          <w:divBdr>
            <w:top w:val="none" w:sz="0" w:space="0" w:color="auto"/>
            <w:left w:val="none" w:sz="0" w:space="0" w:color="auto"/>
            <w:bottom w:val="none" w:sz="0" w:space="0" w:color="auto"/>
            <w:right w:val="none" w:sz="0" w:space="0" w:color="auto"/>
          </w:divBdr>
        </w:div>
        <w:div w:id="1725059883">
          <w:marLeft w:val="0"/>
          <w:marRight w:val="0"/>
          <w:marTop w:val="86"/>
          <w:marBottom w:val="0"/>
          <w:divBdr>
            <w:top w:val="none" w:sz="0" w:space="0" w:color="auto"/>
            <w:left w:val="none" w:sz="0" w:space="0" w:color="auto"/>
            <w:bottom w:val="none" w:sz="0" w:space="0" w:color="auto"/>
            <w:right w:val="none" w:sz="0" w:space="0" w:color="auto"/>
          </w:divBdr>
        </w:div>
        <w:div w:id="414283906">
          <w:marLeft w:val="0"/>
          <w:marRight w:val="0"/>
          <w:marTop w:val="86"/>
          <w:marBottom w:val="0"/>
          <w:divBdr>
            <w:top w:val="none" w:sz="0" w:space="0" w:color="auto"/>
            <w:left w:val="none" w:sz="0" w:space="0" w:color="auto"/>
            <w:bottom w:val="none" w:sz="0" w:space="0" w:color="auto"/>
            <w:right w:val="none" w:sz="0" w:space="0" w:color="auto"/>
          </w:divBdr>
        </w:div>
        <w:div w:id="595871451">
          <w:marLeft w:val="0"/>
          <w:marRight w:val="0"/>
          <w:marTop w:val="86"/>
          <w:marBottom w:val="0"/>
          <w:divBdr>
            <w:top w:val="none" w:sz="0" w:space="0" w:color="auto"/>
            <w:left w:val="none" w:sz="0" w:space="0" w:color="auto"/>
            <w:bottom w:val="none" w:sz="0" w:space="0" w:color="auto"/>
            <w:right w:val="none" w:sz="0" w:space="0" w:color="auto"/>
          </w:divBdr>
        </w:div>
        <w:div w:id="575359110">
          <w:marLeft w:val="0"/>
          <w:marRight w:val="0"/>
          <w:marTop w:val="86"/>
          <w:marBottom w:val="0"/>
          <w:divBdr>
            <w:top w:val="none" w:sz="0" w:space="0" w:color="auto"/>
            <w:left w:val="none" w:sz="0" w:space="0" w:color="auto"/>
            <w:bottom w:val="none" w:sz="0" w:space="0" w:color="auto"/>
            <w:right w:val="none" w:sz="0" w:space="0" w:color="auto"/>
          </w:divBdr>
        </w:div>
        <w:div w:id="804010036">
          <w:marLeft w:val="0"/>
          <w:marRight w:val="0"/>
          <w:marTop w:val="86"/>
          <w:marBottom w:val="0"/>
          <w:divBdr>
            <w:top w:val="none" w:sz="0" w:space="0" w:color="auto"/>
            <w:left w:val="none" w:sz="0" w:space="0" w:color="auto"/>
            <w:bottom w:val="none" w:sz="0" w:space="0" w:color="auto"/>
            <w:right w:val="none" w:sz="0" w:space="0" w:color="auto"/>
          </w:divBdr>
        </w:div>
        <w:div w:id="1147817031">
          <w:marLeft w:val="0"/>
          <w:marRight w:val="0"/>
          <w:marTop w:val="86"/>
          <w:marBottom w:val="0"/>
          <w:divBdr>
            <w:top w:val="none" w:sz="0" w:space="0" w:color="auto"/>
            <w:left w:val="none" w:sz="0" w:space="0" w:color="auto"/>
            <w:bottom w:val="none" w:sz="0" w:space="0" w:color="auto"/>
            <w:right w:val="none" w:sz="0" w:space="0" w:color="auto"/>
          </w:divBdr>
        </w:div>
        <w:div w:id="1078988166">
          <w:marLeft w:val="0"/>
          <w:marRight w:val="0"/>
          <w:marTop w:val="86"/>
          <w:marBottom w:val="0"/>
          <w:divBdr>
            <w:top w:val="none" w:sz="0" w:space="0" w:color="auto"/>
            <w:left w:val="none" w:sz="0" w:space="0" w:color="auto"/>
            <w:bottom w:val="none" w:sz="0" w:space="0" w:color="auto"/>
            <w:right w:val="none" w:sz="0" w:space="0" w:color="auto"/>
          </w:divBdr>
        </w:div>
      </w:divsChild>
    </w:div>
    <w:div w:id="1437359478">
      <w:bodyDiv w:val="1"/>
      <w:marLeft w:val="0"/>
      <w:marRight w:val="0"/>
      <w:marTop w:val="0"/>
      <w:marBottom w:val="0"/>
      <w:divBdr>
        <w:top w:val="none" w:sz="0" w:space="0" w:color="auto"/>
        <w:left w:val="none" w:sz="0" w:space="0" w:color="auto"/>
        <w:bottom w:val="none" w:sz="0" w:space="0" w:color="auto"/>
        <w:right w:val="none" w:sz="0" w:space="0" w:color="auto"/>
      </w:divBdr>
    </w:div>
    <w:div w:id="1874730879">
      <w:bodyDiv w:val="1"/>
      <w:marLeft w:val="0"/>
      <w:marRight w:val="0"/>
      <w:marTop w:val="0"/>
      <w:marBottom w:val="0"/>
      <w:divBdr>
        <w:top w:val="none" w:sz="0" w:space="0" w:color="auto"/>
        <w:left w:val="none" w:sz="0" w:space="0" w:color="auto"/>
        <w:bottom w:val="none" w:sz="0" w:space="0" w:color="auto"/>
        <w:right w:val="none" w:sz="0" w:space="0" w:color="auto"/>
      </w:divBdr>
    </w:div>
    <w:div w:id="1943762533">
      <w:bodyDiv w:val="1"/>
      <w:marLeft w:val="0"/>
      <w:marRight w:val="0"/>
      <w:marTop w:val="0"/>
      <w:marBottom w:val="0"/>
      <w:divBdr>
        <w:top w:val="none" w:sz="0" w:space="0" w:color="auto"/>
        <w:left w:val="none" w:sz="0" w:space="0" w:color="auto"/>
        <w:bottom w:val="none" w:sz="0" w:space="0" w:color="auto"/>
        <w:right w:val="none" w:sz="0" w:space="0" w:color="auto"/>
      </w:divBdr>
    </w:div>
    <w:div w:id="204305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banki.ru/wikibank/%C1%E0%ED%EA%EE%E2%F1%EA%E0%FF+%EA%E0%F0%F2%E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k-rf.ru/statia26"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banki.ru/wikibank/%C8%ED%F2%E5%F0%ED%E5%F2-%E1%E0%ED%EA/"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gk-rf.ru/statia2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banki.ru/wikibank/%D1%CC%D1-%E8%ED%F4%EE%F0%EC%E8%F0%EE%E2%E0%ED%E8%E5/"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banki.ru/wikibank/%C4%E5%ED%FC%E3%E8/" TargetMode="External"/><Relationship Id="rId10" Type="http://schemas.openxmlformats.org/officeDocument/2006/relationships/footer" Target="footer1.xml"/><Relationship Id="rId19" Type="http://schemas.openxmlformats.org/officeDocument/2006/relationships/hyperlink" Target="http://www.banki.ru/wikibank/%C4%EE%EF%EE%EB%ED%E8%F2%E5%EB%FC%ED%E0%FF+%EA%E0%F0%F2%E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www.banki.ru/wikibank/%D2%F0%E0%ED%F1%E0%EA%F6%E8%F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4568</Words>
  <Characters>26040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Ksenia Prasolova</dc:creator>
  <cp:lastModifiedBy>Irina</cp:lastModifiedBy>
  <cp:revision>10</cp:revision>
  <cp:lastPrinted>2018-03-21T11:22:00Z</cp:lastPrinted>
  <dcterms:created xsi:type="dcterms:W3CDTF">2018-03-21T10:24:00Z</dcterms:created>
  <dcterms:modified xsi:type="dcterms:W3CDTF">2018-03-21T12:47:00Z</dcterms:modified>
</cp:coreProperties>
</file>