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B0B87" w14:textId="77777777" w:rsidR="00775247" w:rsidRPr="00834DB5" w:rsidRDefault="00775247" w:rsidP="00775247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/>
          <w:b/>
          <w:sz w:val="14"/>
          <w:szCs w:val="14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0288" behindDoc="1" locked="0" layoutInCell="1" allowOverlap="1" wp14:anchorId="49AC5CF2" wp14:editId="74769C2F">
            <wp:simplePos x="0" y="0"/>
            <wp:positionH relativeFrom="column">
              <wp:posOffset>-596265</wp:posOffset>
            </wp:positionH>
            <wp:positionV relativeFrom="paragraph">
              <wp:posOffset>-130810</wp:posOffset>
            </wp:positionV>
            <wp:extent cx="2220595" cy="708660"/>
            <wp:effectExtent l="0" t="0" r="0" b="2540"/>
            <wp:wrapTight wrapText="right">
              <wp:wrapPolygon edited="0">
                <wp:start x="0" y="0"/>
                <wp:lineTo x="0" y="20903"/>
                <wp:lineTo x="21248" y="20903"/>
                <wp:lineTo x="21248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Medium" w:hAnsi="Franklin Gothic Medium" w:cs="Franklin Gothic Medium"/>
        </w:rPr>
        <w:t xml:space="preserve">                                                    </w:t>
      </w:r>
      <w:r w:rsidRPr="00834DB5">
        <w:rPr>
          <w:rFonts w:ascii="Times New Roman" w:hAnsi="Times New Roman"/>
          <w:b/>
          <w:sz w:val="14"/>
          <w:szCs w:val="14"/>
        </w:rPr>
        <w:t>ПРОЕКТ МИНИСТЕРСТВА ФИНАНСОВ РФ</w:t>
      </w:r>
    </w:p>
    <w:p w14:paraId="3205F8D6" w14:textId="77777777" w:rsidR="00775247" w:rsidRPr="00834DB5" w:rsidRDefault="00775247" w:rsidP="00775247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/>
          <w:b/>
          <w:sz w:val="14"/>
          <w:szCs w:val="14"/>
        </w:rPr>
      </w:pPr>
      <w:r w:rsidRPr="00834DB5">
        <w:rPr>
          <w:rFonts w:ascii="Times New Roman" w:hAnsi="Times New Roman"/>
          <w:b/>
          <w:sz w:val="14"/>
          <w:szCs w:val="14"/>
        </w:rPr>
        <w:t>«СОДЕЙСТВИЕ ПОВЫШЕНИЮ УРОВНЯ</w:t>
      </w:r>
    </w:p>
    <w:p w14:paraId="2A27E576" w14:textId="77777777" w:rsidR="00775247" w:rsidRPr="00834DB5" w:rsidRDefault="00775247" w:rsidP="00775247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/>
          <w:b/>
          <w:sz w:val="14"/>
          <w:szCs w:val="14"/>
        </w:rPr>
      </w:pPr>
      <w:r w:rsidRPr="00834DB5">
        <w:rPr>
          <w:rFonts w:ascii="Times New Roman" w:hAnsi="Times New Roman"/>
          <w:b/>
          <w:sz w:val="14"/>
          <w:szCs w:val="14"/>
        </w:rPr>
        <w:t>ФИНАНСОВОЙ ГРАМОТНОСТИ НАСЕЛЕНИЯ</w:t>
      </w:r>
    </w:p>
    <w:p w14:paraId="579AB0CA" w14:textId="77777777" w:rsidR="00775247" w:rsidRPr="00834DB5" w:rsidRDefault="00775247" w:rsidP="00775247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/>
          <w:b/>
          <w:sz w:val="14"/>
          <w:szCs w:val="14"/>
        </w:rPr>
      </w:pPr>
      <w:r w:rsidRPr="00834DB5">
        <w:rPr>
          <w:rFonts w:ascii="Times New Roman" w:hAnsi="Times New Roman"/>
          <w:b/>
          <w:sz w:val="14"/>
          <w:szCs w:val="14"/>
        </w:rPr>
        <w:t>И РАЗВИТИЮ ФИНАНСОВОГО ОБРАЗОВАНИЯ</w:t>
      </w:r>
    </w:p>
    <w:p w14:paraId="647D15D0" w14:textId="77777777" w:rsidR="00775247" w:rsidRPr="00834DB5" w:rsidRDefault="00775247" w:rsidP="00775247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/>
          <w:b/>
          <w:sz w:val="14"/>
          <w:szCs w:val="14"/>
        </w:rPr>
      </w:pPr>
      <w:r w:rsidRPr="00834DB5">
        <w:rPr>
          <w:rFonts w:ascii="Times New Roman" w:hAnsi="Times New Roman"/>
          <w:b/>
          <w:sz w:val="14"/>
          <w:szCs w:val="14"/>
        </w:rPr>
        <w:t>В РОССИЙСКОЙ ФЕДЕРАЦИИ»</w:t>
      </w:r>
    </w:p>
    <w:p w14:paraId="2DBAC400" w14:textId="77777777" w:rsidR="0084635D" w:rsidRDefault="0084635D">
      <w:pPr>
        <w:rPr>
          <w:noProof/>
        </w:rPr>
      </w:pPr>
    </w:p>
    <w:p w14:paraId="70FDFC01" w14:textId="77777777" w:rsidR="00D758D0" w:rsidRDefault="00D758D0">
      <w:pPr>
        <w:rPr>
          <w:noProof/>
        </w:rPr>
      </w:pPr>
    </w:p>
    <w:p w14:paraId="5AB9A18E" w14:textId="77777777" w:rsidR="00D758D0" w:rsidRDefault="00D758D0">
      <w:pPr>
        <w:rPr>
          <w:noProof/>
        </w:rPr>
      </w:pPr>
    </w:p>
    <w:p w14:paraId="1E77B3B5" w14:textId="77777777" w:rsidR="00D758D0" w:rsidRDefault="00D758D0">
      <w:pPr>
        <w:rPr>
          <w:noProof/>
        </w:rPr>
      </w:pPr>
    </w:p>
    <w:p w14:paraId="7135E88A" w14:textId="77777777" w:rsidR="00D758D0" w:rsidRDefault="00D758D0">
      <w:pPr>
        <w:rPr>
          <w:noProof/>
        </w:rPr>
      </w:pPr>
    </w:p>
    <w:p w14:paraId="3C26E268" w14:textId="77777777" w:rsidR="00D758D0" w:rsidRDefault="00D758D0">
      <w:pPr>
        <w:rPr>
          <w:noProof/>
        </w:rPr>
      </w:pPr>
    </w:p>
    <w:p w14:paraId="3AC87564" w14:textId="77777777" w:rsidR="00D758D0" w:rsidRDefault="00D758D0">
      <w:pPr>
        <w:rPr>
          <w:noProof/>
        </w:rPr>
      </w:pPr>
    </w:p>
    <w:p w14:paraId="374C4D5A" w14:textId="77777777" w:rsidR="00D758D0" w:rsidRDefault="00D758D0">
      <w:pPr>
        <w:rPr>
          <w:noProof/>
        </w:rPr>
      </w:pPr>
    </w:p>
    <w:p w14:paraId="05404F3D" w14:textId="77777777" w:rsidR="00D758D0" w:rsidRDefault="00D758D0">
      <w:pPr>
        <w:rPr>
          <w:noProof/>
        </w:rPr>
      </w:pPr>
    </w:p>
    <w:p w14:paraId="0F2C8CF6" w14:textId="77777777" w:rsidR="00D758D0" w:rsidRDefault="00D758D0" w:rsidP="00D758D0">
      <w:pPr>
        <w:jc w:val="center"/>
        <w:rPr>
          <w:b/>
          <w:sz w:val="36"/>
          <w:szCs w:val="36"/>
        </w:rPr>
      </w:pPr>
      <w:r w:rsidRPr="00E33832">
        <w:rPr>
          <w:b/>
          <w:sz w:val="36"/>
          <w:szCs w:val="36"/>
        </w:rPr>
        <w:t>Тех</w:t>
      </w:r>
      <w:r w:rsidR="000B4A3D">
        <w:rPr>
          <w:b/>
          <w:sz w:val="36"/>
          <w:szCs w:val="36"/>
        </w:rPr>
        <w:t>нологическая карта урока для 10-11</w:t>
      </w:r>
      <w:r w:rsidRPr="00E33832">
        <w:rPr>
          <w:b/>
          <w:sz w:val="36"/>
          <w:szCs w:val="36"/>
        </w:rPr>
        <w:t xml:space="preserve"> классов</w:t>
      </w:r>
    </w:p>
    <w:p w14:paraId="3B287CE1" w14:textId="77777777" w:rsidR="00D758D0" w:rsidRPr="00E33832" w:rsidRDefault="00D758D0" w:rsidP="00D758D0">
      <w:pPr>
        <w:jc w:val="center"/>
        <w:rPr>
          <w:b/>
          <w:sz w:val="36"/>
          <w:szCs w:val="36"/>
        </w:rPr>
      </w:pPr>
    </w:p>
    <w:p w14:paraId="1B4B9078" w14:textId="25B01A82" w:rsidR="00D758D0" w:rsidRPr="00E33832" w:rsidRDefault="00706426" w:rsidP="00D758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Тема урока «Вкладывай средства </w:t>
      </w:r>
      <w:r w:rsidR="000B4A3D">
        <w:rPr>
          <w:b/>
          <w:sz w:val="36"/>
          <w:szCs w:val="36"/>
        </w:rPr>
        <w:t>в свое будущее</w:t>
      </w:r>
      <w:r w:rsidR="00D758D0" w:rsidRPr="00E33832">
        <w:rPr>
          <w:b/>
          <w:sz w:val="36"/>
          <w:szCs w:val="36"/>
        </w:rPr>
        <w:t>»</w:t>
      </w:r>
    </w:p>
    <w:p w14:paraId="3CF1FF12" w14:textId="77777777" w:rsidR="00D758D0" w:rsidRDefault="00D758D0"/>
    <w:p w14:paraId="2AD32736" w14:textId="77777777" w:rsidR="00D54D88" w:rsidRDefault="00D54D88"/>
    <w:p w14:paraId="01941C03" w14:textId="77777777" w:rsidR="00D54D88" w:rsidRDefault="00D54D88"/>
    <w:p w14:paraId="2A0346F4" w14:textId="77777777" w:rsidR="00D54D88" w:rsidRDefault="00D54D88"/>
    <w:p w14:paraId="5AC5CA65" w14:textId="77777777" w:rsidR="00D54D88" w:rsidRDefault="00D54D88"/>
    <w:p w14:paraId="70F25C2B" w14:textId="77777777" w:rsidR="00D54D88" w:rsidRDefault="00D54D88"/>
    <w:p w14:paraId="1CC6CD1E" w14:textId="77777777" w:rsidR="00D54D88" w:rsidRDefault="00D54D88"/>
    <w:p w14:paraId="11B7B62B" w14:textId="77777777" w:rsidR="00D54D88" w:rsidRDefault="00D54D88"/>
    <w:p w14:paraId="4FD440EC" w14:textId="77777777" w:rsidR="00D54D88" w:rsidRDefault="00D54D88"/>
    <w:p w14:paraId="1CCB8B82" w14:textId="77777777" w:rsidR="00D54D88" w:rsidRDefault="00D54D88"/>
    <w:p w14:paraId="47B3B1AC" w14:textId="77777777" w:rsidR="00D54D88" w:rsidRDefault="00D54D88"/>
    <w:p w14:paraId="53B3FD35" w14:textId="77777777" w:rsidR="00D54D88" w:rsidRDefault="00D54D88"/>
    <w:p w14:paraId="3B05BF68" w14:textId="77777777" w:rsidR="00D54D88" w:rsidRDefault="00D54D88"/>
    <w:p w14:paraId="668CDADC" w14:textId="77777777" w:rsidR="00D54D88" w:rsidRDefault="00D54D88"/>
    <w:p w14:paraId="44B52135" w14:textId="77777777" w:rsidR="00D54D88" w:rsidRDefault="00D54D88"/>
    <w:p w14:paraId="73C7CEAF" w14:textId="77777777" w:rsidR="00D54D88" w:rsidRDefault="00D54D88"/>
    <w:p w14:paraId="53510702" w14:textId="77777777" w:rsidR="00D54D88" w:rsidRDefault="00D54D88"/>
    <w:p w14:paraId="6686C63E" w14:textId="77777777" w:rsidR="00D54D88" w:rsidRDefault="00D54D88"/>
    <w:p w14:paraId="5B7035A7" w14:textId="77777777" w:rsidR="00D54D88" w:rsidRDefault="00D54D88"/>
    <w:p w14:paraId="7AC72E8B" w14:textId="77777777" w:rsidR="00D54D88" w:rsidRDefault="00D54D88"/>
    <w:p w14:paraId="46517365" w14:textId="77777777" w:rsidR="00D54D88" w:rsidRDefault="00D54D88"/>
    <w:p w14:paraId="3DC4CEEC" w14:textId="77777777" w:rsidR="00D54D88" w:rsidRDefault="00D54D88"/>
    <w:p w14:paraId="4242F66C" w14:textId="77777777" w:rsidR="00D54D88" w:rsidRDefault="00D54D88"/>
    <w:p w14:paraId="1DF45A0A" w14:textId="77777777" w:rsidR="00D54D88" w:rsidRDefault="00D54D88"/>
    <w:p w14:paraId="422EEC14" w14:textId="77777777" w:rsidR="00D54D88" w:rsidRDefault="00D54D88"/>
    <w:p w14:paraId="1D2388D2" w14:textId="77777777" w:rsidR="00D54D88" w:rsidRDefault="00D54D88"/>
    <w:p w14:paraId="774493B0" w14:textId="77777777" w:rsidR="00D54D88" w:rsidRDefault="00D54D88"/>
    <w:p w14:paraId="1CE2B802" w14:textId="77777777" w:rsidR="00D54D88" w:rsidRDefault="00D54D88"/>
    <w:p w14:paraId="40B9DBF3" w14:textId="77777777" w:rsidR="00D54D88" w:rsidRDefault="00D54D88"/>
    <w:p w14:paraId="3537CE19" w14:textId="77777777" w:rsidR="00D54D88" w:rsidRDefault="00D54D88"/>
    <w:p w14:paraId="38EA603C" w14:textId="77777777" w:rsidR="00D54D88" w:rsidRDefault="00D54D88"/>
    <w:p w14:paraId="127ABEC2" w14:textId="77777777" w:rsidR="00D54D88" w:rsidRDefault="00D54D88"/>
    <w:p w14:paraId="09F4CD9B" w14:textId="77777777" w:rsidR="00D54D88" w:rsidRDefault="00D54D88"/>
    <w:p w14:paraId="0977EFD1" w14:textId="77777777" w:rsidR="00F8250C" w:rsidRDefault="00F8250C">
      <w:pPr>
        <w:rPr>
          <w:b/>
        </w:rPr>
      </w:pPr>
    </w:p>
    <w:p w14:paraId="5937D268" w14:textId="77777777" w:rsidR="00F8250C" w:rsidRDefault="00F8250C">
      <w:pPr>
        <w:rPr>
          <w:b/>
        </w:rPr>
      </w:pPr>
    </w:p>
    <w:p w14:paraId="0F805E78" w14:textId="77777777" w:rsidR="00D54D88" w:rsidRPr="002E2CE0" w:rsidRDefault="00CC6867">
      <w:pPr>
        <w:rPr>
          <w:b/>
        </w:rPr>
      </w:pPr>
      <w:r>
        <w:rPr>
          <w:b/>
        </w:rPr>
        <w:lastRenderedPageBreak/>
        <w:t xml:space="preserve">I </w:t>
      </w:r>
      <w:r w:rsidR="00D54D88" w:rsidRPr="002E2CE0">
        <w:rPr>
          <w:b/>
        </w:rPr>
        <w:t>Дидактическая основа урока</w:t>
      </w:r>
    </w:p>
    <w:p w14:paraId="4AB4ED0C" w14:textId="77777777" w:rsidR="00D54D88" w:rsidRPr="002E2CE0" w:rsidRDefault="00D54D88">
      <w:pPr>
        <w:rPr>
          <w:b/>
        </w:rPr>
      </w:pPr>
    </w:p>
    <w:tbl>
      <w:tblPr>
        <w:tblpPr w:leftFromText="180" w:rightFromText="180" w:vertAnchor="page" w:horzAnchor="page" w:tblpX="1270" w:tblpY="2035"/>
        <w:tblW w:w="9721" w:type="dxa"/>
        <w:tblLayout w:type="fixed"/>
        <w:tblLook w:val="0000" w:firstRow="0" w:lastRow="0" w:firstColumn="0" w:lastColumn="0" w:noHBand="0" w:noVBand="0"/>
      </w:tblPr>
      <w:tblGrid>
        <w:gridCol w:w="1951"/>
        <w:gridCol w:w="7770"/>
      </w:tblGrid>
      <w:tr w:rsidR="003C2CD2" w14:paraId="50F2A698" w14:textId="77777777" w:rsidTr="00DE6CC2">
        <w:trPr>
          <w:trHeight w:val="18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6BBD4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  <w:p w14:paraId="29907F05" w14:textId="77777777" w:rsidR="003C2CD2" w:rsidRDefault="003C2CD2" w:rsidP="003C2CD2">
            <w:r>
              <w:rPr>
                <w:rFonts w:ascii="Franklin Gothic Medium" w:hAnsi="Franklin Gothic Medium" w:cs="Franklin Gothic Medium"/>
              </w:rPr>
              <w:t>Цель</w:t>
            </w:r>
          </w:p>
          <w:p w14:paraId="2765B5D7" w14:textId="77777777" w:rsidR="003C2CD2" w:rsidRDefault="003C2CD2" w:rsidP="003C2CD2">
            <w:pPr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0552A2FA" wp14:editId="4E42F383">
                  <wp:extent cx="990600" cy="774700"/>
                  <wp:effectExtent l="0" t="0" r="0" b="1270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7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B67A" w14:textId="77777777" w:rsidR="003C2CD2" w:rsidRDefault="003C2CD2" w:rsidP="003C2CD2">
            <w:pPr>
              <w:snapToGrid w:val="0"/>
              <w:jc w:val="both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 xml:space="preserve">  </w:t>
            </w:r>
          </w:p>
          <w:p w14:paraId="374E10BB" w14:textId="578A747F" w:rsidR="003C2CD2" w:rsidRPr="00DE6CC2" w:rsidRDefault="003C2CD2" w:rsidP="003C2CD2">
            <w:pPr>
              <w:snapToGrid w:val="0"/>
              <w:jc w:val="both"/>
              <w:rPr>
                <w:rFonts w:ascii="Franklin Gothic Medium" w:hAnsi="Franklin Gothic Medium" w:cs="Franklin Gothic Medium"/>
                <w:lang w:val="ru-RU"/>
              </w:rPr>
            </w:pPr>
            <w:r w:rsidRPr="00312D5F">
              <w:rPr>
                <w:rFonts w:ascii="Franklin Gothic Medium" w:eastAsia="Franklin Gothic Medium" w:hAnsi="Franklin Gothic Medium" w:cs="Franklin Gothic Medium"/>
                <w:color w:val="FF0000"/>
              </w:rPr>
              <w:t xml:space="preserve">   </w:t>
            </w:r>
            <w:r w:rsidR="00DE6CC2">
              <w:rPr>
                <w:rFonts w:ascii="Franklin Gothic Medium" w:eastAsia="Franklin Gothic Medium" w:hAnsi="Franklin Gothic Medium" w:cs="Franklin Gothic Medium"/>
              </w:rPr>
              <w:t xml:space="preserve">Способствовать формированию мотивации </w:t>
            </w:r>
            <w:r w:rsidR="00323584">
              <w:rPr>
                <w:rFonts w:ascii="Franklin Gothic Medium" w:eastAsia="Franklin Gothic Medium" w:hAnsi="Franklin Gothic Medium" w:cs="Franklin Gothic Medium"/>
              </w:rPr>
              <w:t xml:space="preserve">к </w:t>
            </w:r>
            <w:proofErr w:type="gramStart"/>
            <w:r w:rsidR="00323584">
              <w:rPr>
                <w:rFonts w:ascii="Franklin Gothic Medium" w:eastAsia="Franklin Gothic Medium" w:hAnsi="Franklin Gothic Medium" w:cs="Franklin Gothic Medium"/>
              </w:rPr>
              <w:t>саморазвитию ,</w:t>
            </w:r>
            <w:proofErr w:type="gramEnd"/>
            <w:r w:rsidR="00323584">
              <w:rPr>
                <w:rFonts w:ascii="Franklin Gothic Medium" w:eastAsia="Franklin Gothic Medium" w:hAnsi="Franklin Gothic Medium" w:cs="Franklin Gothic Medium"/>
              </w:rPr>
              <w:t xml:space="preserve">  здоровому образу жизни и приверженности семейным ценностям, как основы достижения успеха в современном обществе</w:t>
            </w:r>
          </w:p>
          <w:p w14:paraId="48E4A86E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  <w:p w14:paraId="071E5D47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 xml:space="preserve"> </w:t>
            </w:r>
          </w:p>
          <w:p w14:paraId="32ED340D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</w:tc>
      </w:tr>
      <w:tr w:rsidR="003C2CD2" w14:paraId="6FA388F7" w14:textId="77777777" w:rsidTr="003C2C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E0730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Задачи</w:t>
            </w:r>
          </w:p>
          <w:p w14:paraId="51967A7A" w14:textId="77777777" w:rsidR="003C2CD2" w:rsidRDefault="003C2CD2" w:rsidP="003C2CD2"/>
          <w:p w14:paraId="14E58373" w14:textId="77777777" w:rsidR="003C2CD2" w:rsidRDefault="003C2CD2" w:rsidP="003C2CD2">
            <w:pPr>
              <w:rPr>
                <w:rFonts w:ascii="Franklin Gothic Medium" w:hAnsi="Franklin Gothic Medium" w:cs="Franklin Gothic Medium"/>
                <w:color w:val="000000"/>
              </w:rPr>
            </w:pP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7984C63F" wp14:editId="75B66109">
                  <wp:extent cx="762000" cy="622300"/>
                  <wp:effectExtent l="0" t="0" r="0" b="1270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2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802F" w14:textId="77777777" w:rsidR="003C2CD2" w:rsidRDefault="003C2CD2" w:rsidP="003C2CD2">
            <w:pPr>
              <w:ind w:left="720"/>
              <w:jc w:val="both"/>
              <w:rPr>
                <w:rFonts w:ascii="Franklin Gothic Medium" w:hAnsi="Franklin Gothic Medium" w:cs="Franklin Gothic Medium"/>
              </w:rPr>
            </w:pPr>
          </w:p>
          <w:p w14:paraId="4571EBE0" w14:textId="1E3191BD" w:rsidR="003C2CD2" w:rsidRDefault="00382042" w:rsidP="00382042">
            <w:pPr>
              <w:pStyle w:val="a7"/>
              <w:numPr>
                <w:ilvl w:val="0"/>
                <w:numId w:val="13"/>
              </w:num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всесторонне рассмотреть проблему инвестирования “в себя”, как неотъемлемой составляющей личной компетентности в финансовой грамотности</w:t>
            </w:r>
          </w:p>
          <w:p w14:paraId="6EB0AF76" w14:textId="759C39E0" w:rsidR="00382042" w:rsidRDefault="00382042" w:rsidP="00382042">
            <w:pPr>
              <w:pStyle w:val="a7"/>
              <w:numPr>
                <w:ilvl w:val="0"/>
                <w:numId w:val="13"/>
              </w:num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объяснить взаимосвязь “инвестирования в себя” и “инвестирования в свое будущее”</w:t>
            </w:r>
          </w:p>
          <w:p w14:paraId="05654E4D" w14:textId="338196E2" w:rsidR="00382042" w:rsidRPr="00382042" w:rsidRDefault="00382042" w:rsidP="00382042">
            <w:pPr>
              <w:pStyle w:val="a7"/>
              <w:numPr>
                <w:ilvl w:val="0"/>
                <w:numId w:val="13"/>
              </w:num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подробно изучить схему “инвестирования в себя и свое будущее” и содержание всех структурных элементов</w:t>
            </w:r>
          </w:p>
          <w:p w14:paraId="3E72CFC2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  <w:p w14:paraId="55992815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</w:tc>
      </w:tr>
      <w:tr w:rsidR="003C2CD2" w14:paraId="61CF31E4" w14:textId="77777777" w:rsidTr="003C2C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A55AD" w14:textId="0B483DBA" w:rsidR="003C2CD2" w:rsidRDefault="003C2CD2" w:rsidP="003C2CD2">
            <w:r>
              <w:rPr>
                <w:rFonts w:ascii="Franklin Gothic Medium" w:hAnsi="Franklin Gothic Medium" w:cs="Franklin Gothic Medium"/>
              </w:rPr>
              <w:t>Форма занятия</w:t>
            </w:r>
          </w:p>
          <w:p w14:paraId="4045C80E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70B583BD" wp14:editId="7E8BD208">
                  <wp:extent cx="774700" cy="469900"/>
                  <wp:effectExtent l="0" t="0" r="12700" b="1270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A4D1" w14:textId="77777777" w:rsidR="003C2CD2" w:rsidRDefault="003C2CD2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</w:p>
          <w:p w14:paraId="5C77B6B2" w14:textId="7C6D06B4" w:rsidR="003C2CD2" w:rsidRDefault="00880E7F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комбин</w:t>
            </w:r>
            <w:r w:rsidR="00382042">
              <w:rPr>
                <w:rFonts w:ascii="Franklin Gothic Medium" w:hAnsi="Franklin Gothic Medium" w:cs="Franklin Gothic Medium"/>
              </w:rPr>
              <w:t>ированный урок на основе актуализации жизненного опыта старшеклассников</w:t>
            </w:r>
          </w:p>
          <w:p w14:paraId="77A8C385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  <w:p w14:paraId="2061C4FF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</w:tc>
      </w:tr>
      <w:tr w:rsidR="003C2CD2" w14:paraId="46F08E8D" w14:textId="77777777" w:rsidTr="003C2C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9EE10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Хронометраж</w:t>
            </w: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55057E28" wp14:editId="4EC5AB1C">
                  <wp:extent cx="736600" cy="55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5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CDC7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  <w:p w14:paraId="23592FB3" w14:textId="59CFBC88" w:rsidR="00455164" w:rsidRPr="00C56DE3" w:rsidRDefault="00C56DE3" w:rsidP="00C56DE3">
            <w:pPr>
              <w:pStyle w:val="a7"/>
              <w:numPr>
                <w:ilvl w:val="0"/>
                <w:numId w:val="14"/>
              </w:numPr>
              <w:rPr>
                <w:rFonts w:ascii="Franklin Gothic Medium" w:hAnsi="Franklin Gothic Medium" w:cs="Franklin Gothic Medium"/>
              </w:rPr>
            </w:pPr>
            <w:r w:rsidRPr="00C56DE3">
              <w:rPr>
                <w:rFonts w:ascii="Franklin Gothic Medium" w:hAnsi="Franklin Gothic Medium" w:cs="Franklin Gothic Medium"/>
              </w:rPr>
              <w:t>Оргмомент – 3</w:t>
            </w:r>
            <w:r w:rsidR="00455164" w:rsidRPr="00C56DE3">
              <w:rPr>
                <w:rFonts w:ascii="Franklin Gothic Medium" w:hAnsi="Franklin Gothic Medium" w:cs="Franklin Gothic Medium"/>
              </w:rPr>
              <w:t xml:space="preserve"> минут</w:t>
            </w:r>
            <w:r w:rsidRPr="00C56DE3">
              <w:rPr>
                <w:rFonts w:ascii="Franklin Gothic Medium" w:hAnsi="Franklin Gothic Medium" w:cs="Franklin Gothic Medium"/>
              </w:rPr>
              <w:t>ы</w:t>
            </w:r>
            <w:r w:rsidR="00455164" w:rsidRPr="00C56DE3">
              <w:rPr>
                <w:rFonts w:ascii="Franklin Gothic Medium" w:hAnsi="Franklin Gothic Medium" w:cs="Franklin Gothic Medium"/>
              </w:rPr>
              <w:t>, слайд№1</w:t>
            </w:r>
          </w:p>
          <w:p w14:paraId="2F87A8CA" w14:textId="2C39E5A2" w:rsidR="003C2CD2" w:rsidRPr="00C56DE3" w:rsidRDefault="00C56DE3" w:rsidP="00C56DE3">
            <w:pPr>
              <w:pStyle w:val="a7"/>
              <w:numPr>
                <w:ilvl w:val="0"/>
                <w:numId w:val="14"/>
              </w:numPr>
              <w:rPr>
                <w:rFonts w:ascii="Franklin Gothic Medium" w:hAnsi="Franklin Gothic Medium" w:cs="Franklin Gothic Medium"/>
              </w:rPr>
            </w:pPr>
            <w:r w:rsidRPr="00C56DE3">
              <w:rPr>
                <w:rFonts w:ascii="Franklin Gothic Medium" w:hAnsi="Franklin Gothic Medium" w:cs="Franklin Gothic Medium"/>
              </w:rPr>
              <w:t>Что значит “инвестировать в себя и в свое будущее”? – 10 минут, слайд №№2-4</w:t>
            </w:r>
          </w:p>
          <w:p w14:paraId="47E4DEC8" w14:textId="49582943" w:rsidR="00C56DE3" w:rsidRPr="00C56DE3" w:rsidRDefault="00C56DE3" w:rsidP="00C56DE3">
            <w:pPr>
              <w:pStyle w:val="a7"/>
              <w:numPr>
                <w:ilvl w:val="0"/>
                <w:numId w:val="14"/>
              </w:numPr>
              <w:rPr>
                <w:rFonts w:ascii="Franklin Gothic Medium" w:hAnsi="Franklin Gothic Medium" w:cs="Franklin Gothic Medium"/>
              </w:rPr>
            </w:pPr>
            <w:r w:rsidRPr="00C56DE3">
              <w:rPr>
                <w:rFonts w:ascii="Franklin Gothic Medium" w:hAnsi="Franklin Gothic Medium" w:cs="Franklin Gothic Medium"/>
              </w:rPr>
              <w:t>Образование, новые навыки – 10 минут, слайд №№ 5-7</w:t>
            </w:r>
          </w:p>
          <w:p w14:paraId="5633BEB0" w14:textId="43574798" w:rsidR="00C56DE3" w:rsidRPr="00C56DE3" w:rsidRDefault="00C56DE3" w:rsidP="00C56DE3">
            <w:pPr>
              <w:pStyle w:val="a7"/>
              <w:numPr>
                <w:ilvl w:val="0"/>
                <w:numId w:val="14"/>
              </w:numPr>
              <w:rPr>
                <w:rFonts w:ascii="Franklin Gothic Medium" w:hAnsi="Franklin Gothic Medium" w:cs="Franklin Gothic Medium"/>
              </w:rPr>
            </w:pPr>
            <w:r w:rsidRPr="00C56DE3">
              <w:rPr>
                <w:rFonts w:ascii="Franklin Gothic Medium" w:hAnsi="Franklin Gothic Medium" w:cs="Franklin Gothic Medium"/>
              </w:rPr>
              <w:t>Укрепление семейных связей – 10 минут, слайд №№8-11</w:t>
            </w:r>
          </w:p>
          <w:p w14:paraId="066265B1" w14:textId="2E210D95" w:rsidR="00C56DE3" w:rsidRPr="00C56DE3" w:rsidRDefault="00C56DE3" w:rsidP="00C56DE3">
            <w:pPr>
              <w:pStyle w:val="a7"/>
              <w:numPr>
                <w:ilvl w:val="0"/>
                <w:numId w:val="14"/>
              </w:numPr>
              <w:rPr>
                <w:rFonts w:ascii="Franklin Gothic Medium" w:hAnsi="Franklin Gothic Medium" w:cs="Franklin Gothic Medium"/>
              </w:rPr>
            </w:pPr>
            <w:r w:rsidRPr="00C56DE3">
              <w:rPr>
                <w:rFonts w:ascii="Franklin Gothic Medium" w:hAnsi="Franklin Gothic Medium" w:cs="Franklin Gothic Medium"/>
              </w:rPr>
              <w:t>Физическая форма. режим, правильное питание – 5 минут, слайд №№ 11-12</w:t>
            </w:r>
          </w:p>
          <w:p w14:paraId="4512CBD8" w14:textId="5B42FB76" w:rsidR="00C56DE3" w:rsidRPr="00C56DE3" w:rsidRDefault="00C56DE3" w:rsidP="00C56DE3">
            <w:pPr>
              <w:pStyle w:val="a7"/>
              <w:numPr>
                <w:ilvl w:val="0"/>
                <w:numId w:val="14"/>
              </w:numPr>
              <w:rPr>
                <w:rFonts w:ascii="Franklin Gothic Medium" w:hAnsi="Franklin Gothic Medium" w:cs="Franklin Gothic Medium"/>
              </w:rPr>
            </w:pPr>
            <w:r w:rsidRPr="00C56DE3">
              <w:rPr>
                <w:rFonts w:ascii="Franklin Gothic Medium" w:hAnsi="Franklin Gothic Medium" w:cs="Franklin Gothic Medium"/>
              </w:rPr>
              <w:t>Новые впечатления, поездки, туризм – 5 минут, слайд №№ 13-14</w:t>
            </w:r>
          </w:p>
          <w:p w14:paraId="33B5B65C" w14:textId="598117DF" w:rsidR="00C56DE3" w:rsidRPr="00C56DE3" w:rsidRDefault="00C56DE3" w:rsidP="00C56DE3">
            <w:pPr>
              <w:pStyle w:val="a7"/>
              <w:numPr>
                <w:ilvl w:val="0"/>
                <w:numId w:val="14"/>
              </w:numPr>
              <w:rPr>
                <w:rFonts w:ascii="Franklin Gothic Medium" w:hAnsi="Franklin Gothic Medium" w:cs="Franklin Gothic Medium"/>
              </w:rPr>
            </w:pPr>
            <w:r w:rsidRPr="00C56DE3">
              <w:rPr>
                <w:rFonts w:ascii="Franklin Gothic Medium" w:hAnsi="Franklin Gothic Medium" w:cs="Franklin Gothic Medium"/>
              </w:rPr>
              <w:t>Завершение урока –</w:t>
            </w:r>
            <w:r w:rsidR="003023BF">
              <w:rPr>
                <w:rFonts w:ascii="Franklin Gothic Medium" w:hAnsi="Franklin Gothic Medium" w:cs="Franklin Gothic Medium"/>
              </w:rPr>
              <w:t xml:space="preserve"> 2 </w:t>
            </w:r>
            <w:r w:rsidRPr="00C56DE3">
              <w:rPr>
                <w:rFonts w:ascii="Franklin Gothic Medium" w:hAnsi="Franklin Gothic Medium" w:cs="Franklin Gothic Medium"/>
              </w:rPr>
              <w:t>минуты, слайд № 15</w:t>
            </w:r>
          </w:p>
          <w:p w14:paraId="4D973E4B" w14:textId="442B3033" w:rsidR="00880E7F" w:rsidRDefault="00880E7F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----------------------------------------------------</w:t>
            </w:r>
          </w:p>
          <w:p w14:paraId="5BC8F1C9" w14:textId="7E0428F3" w:rsidR="003C2CD2" w:rsidRDefault="001D368E" w:rsidP="00160D98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продолжительность урок</w:t>
            </w:r>
            <w:r w:rsidR="00622203">
              <w:rPr>
                <w:rFonts w:ascii="Franklin Gothic Medium" w:hAnsi="Franklin Gothic Medium" w:cs="Franklin Gothic Medium"/>
              </w:rPr>
              <w:t>а</w:t>
            </w:r>
            <w:r w:rsidR="00160D98">
              <w:rPr>
                <w:rFonts w:ascii="Franklin Gothic Medium" w:hAnsi="Franklin Gothic Medium" w:cs="Franklin Gothic Medium"/>
              </w:rPr>
              <w:t xml:space="preserve"> </w:t>
            </w:r>
            <w:r w:rsidR="00622203">
              <w:rPr>
                <w:rFonts w:ascii="Franklin Gothic Medium" w:hAnsi="Franklin Gothic Medium" w:cs="Franklin Gothic Medium"/>
              </w:rPr>
              <w:t>=</w:t>
            </w:r>
            <w:r w:rsidR="00160D98">
              <w:rPr>
                <w:rFonts w:ascii="Franklin Gothic Medium" w:hAnsi="Franklin Gothic Medium" w:cs="Franklin Gothic Medium"/>
              </w:rPr>
              <w:t xml:space="preserve"> </w:t>
            </w:r>
            <w:r w:rsidR="00622203">
              <w:rPr>
                <w:rFonts w:ascii="Franklin Gothic Medium" w:hAnsi="Franklin Gothic Medium" w:cs="Franklin Gothic Medium"/>
              </w:rPr>
              <w:t>45</w:t>
            </w:r>
            <w:r w:rsidR="00160D98">
              <w:rPr>
                <w:rFonts w:ascii="Franklin Gothic Medium" w:hAnsi="Franklin Gothic Medium" w:cs="Franklin Gothic Medium"/>
              </w:rPr>
              <w:t xml:space="preserve"> минут</w:t>
            </w:r>
          </w:p>
        </w:tc>
      </w:tr>
      <w:tr w:rsidR="003C2CD2" w14:paraId="463E5AC9" w14:textId="77777777" w:rsidTr="003C2C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98B98" w14:textId="5D21AEC1" w:rsidR="003C2CD2" w:rsidRDefault="003C2CD2" w:rsidP="003C2CD2">
            <w:r>
              <w:rPr>
                <w:rFonts w:ascii="Franklin Gothic Medium" w:hAnsi="Franklin Gothic Medium" w:cs="Franklin Gothic Medium"/>
              </w:rPr>
              <w:t xml:space="preserve">Оснащение </w:t>
            </w:r>
          </w:p>
          <w:p w14:paraId="3E8D0DED" w14:textId="77777777" w:rsidR="003C2CD2" w:rsidRDefault="003C2CD2" w:rsidP="003C2CD2">
            <w:pPr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10421E34" wp14:editId="538D59E0">
                  <wp:extent cx="838200" cy="838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C106B" w14:textId="77777777" w:rsidR="003C2CD2" w:rsidRDefault="002400D4" w:rsidP="00880E7F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маркерная доска/флипчарт</w:t>
            </w:r>
            <w:r w:rsidR="00880E7F">
              <w:rPr>
                <w:rFonts w:ascii="Franklin Gothic Medium" w:hAnsi="Franklin Gothic Medium" w:cs="Franklin Gothic Medium"/>
              </w:rPr>
              <w:t>, маркеры</w:t>
            </w:r>
            <w:r>
              <w:rPr>
                <w:rFonts w:ascii="Franklin Gothic Medium" w:hAnsi="Franklin Gothic Medium" w:cs="Franklin Gothic Medium"/>
              </w:rPr>
              <w:t>;</w:t>
            </w:r>
          </w:p>
          <w:p w14:paraId="1AEEB21D" w14:textId="77777777" w:rsidR="002400D4" w:rsidRDefault="002400D4" w:rsidP="00880E7F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мультимедийный проектор</w:t>
            </w:r>
          </w:p>
          <w:p w14:paraId="5233C2D3" w14:textId="77777777" w:rsidR="002400D4" w:rsidRDefault="002400D4" w:rsidP="00880E7F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презентация</w:t>
            </w:r>
          </w:p>
          <w:p w14:paraId="12146789" w14:textId="77777777" w:rsidR="003C2CD2" w:rsidRDefault="003C2CD2" w:rsidP="003C2CD2">
            <w:pPr>
              <w:jc w:val="both"/>
              <w:rPr>
                <w:rFonts w:ascii="Franklin Gothic Medium" w:hAnsi="Franklin Gothic Medium" w:cs="Franklin Gothic Medium"/>
              </w:rPr>
            </w:pPr>
          </w:p>
          <w:p w14:paraId="33D4B455" w14:textId="77777777" w:rsidR="003C2CD2" w:rsidRDefault="003C2CD2" w:rsidP="003C2CD2">
            <w:pPr>
              <w:jc w:val="both"/>
              <w:rPr>
                <w:rFonts w:ascii="Franklin Gothic Medium" w:hAnsi="Franklin Gothic Medium" w:cs="Franklin Gothic Medium"/>
              </w:rPr>
            </w:pPr>
          </w:p>
          <w:p w14:paraId="0216F840" w14:textId="77777777" w:rsidR="003C2CD2" w:rsidRDefault="003C2CD2" w:rsidP="003C2CD2">
            <w:pPr>
              <w:snapToGrid w:val="0"/>
              <w:jc w:val="both"/>
              <w:rPr>
                <w:rFonts w:ascii="Franklin Gothic Medium" w:hAnsi="Franklin Gothic Medium" w:cs="Franklin Gothic Medium"/>
              </w:rPr>
            </w:pPr>
          </w:p>
        </w:tc>
      </w:tr>
      <w:tr w:rsidR="003C2CD2" w14:paraId="637AAE7E" w14:textId="77777777" w:rsidTr="003C2C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D98F4" w14:textId="77777777" w:rsidR="003C2CD2" w:rsidRDefault="003C2CD2" w:rsidP="003C2CD2">
            <w:r>
              <w:rPr>
                <w:rFonts w:ascii="Franklin Gothic Medium" w:hAnsi="Franklin Gothic Medium" w:cs="Franklin Gothic Medium"/>
              </w:rPr>
              <w:t xml:space="preserve">Раздаточный материал </w:t>
            </w:r>
          </w:p>
          <w:p w14:paraId="2D51A182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70BDCDEC" wp14:editId="3C91D7FC">
                  <wp:extent cx="749300" cy="749300"/>
                  <wp:effectExtent l="0" t="0" r="12700" b="1270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BC0A" w14:textId="77777777" w:rsidR="003C2CD2" w:rsidRDefault="003C2CD2" w:rsidP="003C2CD2">
            <w:pPr>
              <w:snapToGrid w:val="0"/>
              <w:jc w:val="both"/>
              <w:rPr>
                <w:rFonts w:ascii="Franklin Gothic Medium" w:hAnsi="Franklin Gothic Medium" w:cs="Franklin Gothic Medium"/>
              </w:rPr>
            </w:pPr>
          </w:p>
          <w:p w14:paraId="1AA91440" w14:textId="4A588AC4" w:rsidR="002400D4" w:rsidRDefault="003C2CD2" w:rsidP="00C40784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jc w:val="both"/>
            </w:pPr>
            <w:r>
              <w:rPr>
                <w:rFonts w:ascii="Franklin Gothic Medium" w:hAnsi="Franklin Gothic Medium" w:cs="Franklin Gothic Medium"/>
              </w:rPr>
              <w:t xml:space="preserve"> </w:t>
            </w:r>
            <w:r w:rsidR="00C40784">
              <w:rPr>
                <w:rFonts w:ascii="Franklin Gothic Medium" w:hAnsi="Franklin Gothic Medium" w:cs="Franklin Gothic Medium"/>
              </w:rPr>
              <w:t>раздаточный материал – задание на дом</w:t>
            </w:r>
          </w:p>
        </w:tc>
      </w:tr>
      <w:tr w:rsidR="003C2CD2" w14:paraId="330EAA1A" w14:textId="77777777" w:rsidTr="003C2C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51068" w14:textId="77777777" w:rsidR="003C2CD2" w:rsidRDefault="003C2CD2" w:rsidP="003C2CD2">
            <w:r>
              <w:rPr>
                <w:rFonts w:ascii="Franklin Gothic Medium" w:hAnsi="Franklin Gothic Medium" w:cs="Franklin Gothic Medium"/>
              </w:rPr>
              <w:t xml:space="preserve">Формы </w:t>
            </w:r>
            <w:r w:rsidR="002400D4">
              <w:rPr>
                <w:rFonts w:ascii="Franklin Gothic Medium" w:hAnsi="Franklin Gothic Medium" w:cs="Franklin Gothic Medium"/>
              </w:rPr>
              <w:t xml:space="preserve">и методы </w:t>
            </w:r>
            <w:r>
              <w:rPr>
                <w:rFonts w:ascii="Franklin Gothic Medium" w:hAnsi="Franklin Gothic Medium" w:cs="Franklin Gothic Medium"/>
              </w:rPr>
              <w:t>контроля</w:t>
            </w:r>
          </w:p>
          <w:p w14:paraId="2FD3508E" w14:textId="77777777" w:rsidR="003C2CD2" w:rsidRDefault="003C2CD2" w:rsidP="003C2CD2">
            <w:pPr>
              <w:rPr>
                <w:rFonts w:ascii="Franklin Gothic Medium" w:eastAsia="Franklin Gothic Medium" w:hAnsi="Franklin Gothic Medium" w:cs="Franklin Gothic Medium"/>
                <w:lang w:val="ru-RU"/>
              </w:rPr>
            </w:pP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4217C520" wp14:editId="24F229A7">
                  <wp:extent cx="711200" cy="571500"/>
                  <wp:effectExtent l="0" t="0" r="0" b="1270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2B48" w14:textId="59453FCB" w:rsidR="00C40784" w:rsidRPr="002400D4" w:rsidRDefault="002400D4" w:rsidP="00C40784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 xml:space="preserve">фронтальный и </w:t>
            </w:r>
            <w:r w:rsidR="00C40784">
              <w:rPr>
                <w:rFonts w:ascii="Franklin Gothic Medium" w:eastAsia="Franklin Gothic Medium" w:hAnsi="Franklin Gothic Medium" w:cs="Franklin Gothic Medium"/>
              </w:rPr>
              <w:t xml:space="preserve">индивидуальный устный </w:t>
            </w:r>
            <w:proofErr w:type="gramStart"/>
            <w:r w:rsidR="00C40784">
              <w:rPr>
                <w:rFonts w:ascii="Franklin Gothic Medium" w:eastAsia="Franklin Gothic Medium" w:hAnsi="Franklin Gothic Medium" w:cs="Franklin Gothic Medium"/>
              </w:rPr>
              <w:t>контроль  входе</w:t>
            </w:r>
            <w:proofErr w:type="gramEnd"/>
            <w:r w:rsidR="00C40784">
              <w:rPr>
                <w:rFonts w:ascii="Franklin Gothic Medium" w:eastAsia="Franklin Gothic Medium" w:hAnsi="Franklin Gothic Medium" w:cs="Franklin Gothic Medium"/>
              </w:rPr>
              <w:t xml:space="preserve"> эвристической беседы </w:t>
            </w:r>
          </w:p>
          <w:p w14:paraId="0AB3E96D" w14:textId="41D04EAE" w:rsidR="002400D4" w:rsidRPr="002400D4" w:rsidRDefault="002400D4" w:rsidP="00C40784">
            <w:pPr>
              <w:pStyle w:val="a7"/>
              <w:widowControl w:val="0"/>
              <w:suppressAutoHyphens/>
              <w:ind w:left="580"/>
              <w:jc w:val="both"/>
              <w:rPr>
                <w:rFonts w:ascii="Franklin Gothic Medium" w:eastAsia="Franklin Gothic Medium" w:hAnsi="Franklin Gothic Medium" w:cs="Franklin Gothic Medium"/>
              </w:rPr>
            </w:pPr>
          </w:p>
        </w:tc>
      </w:tr>
      <w:tr w:rsidR="003C2CD2" w14:paraId="3E0D117B" w14:textId="77777777" w:rsidTr="003C2C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0876D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Методические рекомендации</w:t>
            </w:r>
          </w:p>
          <w:p w14:paraId="2D785497" w14:textId="77777777" w:rsidR="003C2CD2" w:rsidRDefault="003C2CD2" w:rsidP="003C2CD2"/>
          <w:p w14:paraId="7C51DF39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7934BB04" wp14:editId="76F77000">
                  <wp:extent cx="673100" cy="723900"/>
                  <wp:effectExtent l="0" t="0" r="12700" b="1270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D7AA7" w14:textId="77777777" w:rsidR="003C2CD2" w:rsidRDefault="00AE6670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1. Данная разработка предназначена для учителей-предметников разного профиля и классных руководителей. Подробный раздел “Содержание” позволит практически любому учителю-предметнику и классному руководителю провести урок на высоком уровне.</w:t>
            </w:r>
          </w:p>
          <w:p w14:paraId="1AD14C64" w14:textId="55110197" w:rsidR="00C26C55" w:rsidRDefault="00AE6670" w:rsidP="00C40784">
            <w:pPr>
              <w:snapToGrid w:val="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 xml:space="preserve">2. </w:t>
            </w:r>
            <w:r w:rsidR="00604519">
              <w:rPr>
                <w:rFonts w:ascii="Franklin Gothic Medium" w:hAnsi="Franklin Gothic Medium" w:cs="Franklin Gothic Medium"/>
              </w:rPr>
              <w:t>Основная роль учителя на этом уроке – корректирующая и направляющая. Желательно уйти от формата назидательной, менторской лекции о необходимости здорового образа жизни.</w:t>
            </w:r>
          </w:p>
          <w:p w14:paraId="0876E5DC" w14:textId="3E2205C2" w:rsidR="00604519" w:rsidRDefault="00604519" w:rsidP="00C40784">
            <w:pPr>
              <w:snapToGrid w:val="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3. Основная форма работы на уроке – эвристическая беседа</w:t>
            </w:r>
          </w:p>
          <w:p w14:paraId="3A43C21D" w14:textId="71C39F6D" w:rsidR="00604519" w:rsidRDefault="00604519" w:rsidP="00C40784">
            <w:pPr>
              <w:snapToGrid w:val="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 xml:space="preserve">4. Весь урок построен на “побуждающем” воспитательном моменте: не учитель должен убедить учеников следовать в жизни определенным правилам, а они сами </w:t>
            </w:r>
            <w:proofErr w:type="gramStart"/>
            <w:r>
              <w:rPr>
                <w:rFonts w:ascii="Franklin Gothic Medium" w:hAnsi="Franklin Gothic Medium" w:cs="Franklin Gothic Medium"/>
              </w:rPr>
              <w:t>должны  сделать</w:t>
            </w:r>
            <w:proofErr w:type="gramEnd"/>
            <w:r>
              <w:rPr>
                <w:rFonts w:ascii="Franklin Gothic Medium" w:hAnsi="Franklin Gothic Medium" w:cs="Franklin Gothic Medium"/>
              </w:rPr>
              <w:t xml:space="preserve"> верные выводы.</w:t>
            </w:r>
          </w:p>
          <w:p w14:paraId="78C7FBBA" w14:textId="447CC133" w:rsidR="00604519" w:rsidRDefault="00604519" w:rsidP="00C40784">
            <w:pPr>
              <w:snapToGrid w:val="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 xml:space="preserve">5. Желательно в конце урока выяснить у чеников, какое отношеие данная тема имеет к финансовой грамотности. </w:t>
            </w:r>
          </w:p>
          <w:p w14:paraId="4087F560" w14:textId="77777777" w:rsidR="00604519" w:rsidRDefault="00604519" w:rsidP="00C40784">
            <w:pPr>
              <w:snapToGrid w:val="0"/>
              <w:rPr>
                <w:rFonts w:ascii="Franklin Gothic Medium" w:hAnsi="Franklin Gothic Medium" w:cs="Franklin Gothic Medium"/>
              </w:rPr>
            </w:pPr>
          </w:p>
          <w:p w14:paraId="6A6C541E" w14:textId="77777777" w:rsidR="00AE6670" w:rsidRDefault="00AE6670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</w:p>
          <w:p w14:paraId="58E40127" w14:textId="77777777" w:rsidR="003C2CD2" w:rsidRDefault="003C2CD2" w:rsidP="003C2CD2">
            <w:pPr>
              <w:jc w:val="both"/>
            </w:pPr>
          </w:p>
        </w:tc>
      </w:tr>
    </w:tbl>
    <w:p w14:paraId="16646D22" w14:textId="2B10F466" w:rsidR="00D54D88" w:rsidRDefault="00D54D88"/>
    <w:p w14:paraId="25BB75D7" w14:textId="77777777" w:rsidR="006F7B10" w:rsidRDefault="006F7B10"/>
    <w:p w14:paraId="23A46D55" w14:textId="77777777" w:rsidR="006F7B10" w:rsidRDefault="006F7B10"/>
    <w:p w14:paraId="76032081" w14:textId="77777777" w:rsidR="006F7B10" w:rsidRDefault="006F7B10"/>
    <w:p w14:paraId="7102F1C4" w14:textId="77777777" w:rsidR="006F7B10" w:rsidRDefault="006F7B10"/>
    <w:p w14:paraId="1901E49E" w14:textId="77777777" w:rsidR="006F7B10" w:rsidRDefault="006F7B10"/>
    <w:p w14:paraId="78AC30FA" w14:textId="77777777" w:rsidR="006F7B10" w:rsidRDefault="006F7B10"/>
    <w:p w14:paraId="00DFCDC7" w14:textId="77777777" w:rsidR="006F7B10" w:rsidRDefault="006F7B10"/>
    <w:p w14:paraId="24E5EE96" w14:textId="77777777" w:rsidR="006F7B10" w:rsidRDefault="006F7B10"/>
    <w:p w14:paraId="23FEB92D" w14:textId="77777777" w:rsidR="006F7B10" w:rsidRDefault="006F7B10"/>
    <w:p w14:paraId="7E12B9AA" w14:textId="77777777" w:rsidR="006F7B10" w:rsidRDefault="006F7B10"/>
    <w:p w14:paraId="2F69ADCD" w14:textId="77777777" w:rsidR="006F7B10" w:rsidRDefault="006F7B10"/>
    <w:p w14:paraId="043D5716" w14:textId="77777777" w:rsidR="006F7B10" w:rsidRDefault="006F7B10"/>
    <w:p w14:paraId="404290A7" w14:textId="77777777" w:rsidR="006F7B10" w:rsidRDefault="006F7B10"/>
    <w:p w14:paraId="54B43035" w14:textId="77777777" w:rsidR="006F7B10" w:rsidRDefault="006F7B10"/>
    <w:p w14:paraId="1FAA3D6B" w14:textId="77777777" w:rsidR="006F7B10" w:rsidRDefault="006F7B10"/>
    <w:p w14:paraId="6102F561" w14:textId="77777777" w:rsidR="006F7B10" w:rsidRDefault="006F7B10"/>
    <w:p w14:paraId="498C7D54" w14:textId="77777777" w:rsidR="006F7B10" w:rsidRDefault="006F7B10"/>
    <w:p w14:paraId="2DB0D95B" w14:textId="77777777" w:rsidR="006F7B10" w:rsidRDefault="006F7B10"/>
    <w:p w14:paraId="748F49BA" w14:textId="77777777" w:rsidR="006F7B10" w:rsidRDefault="006F7B10"/>
    <w:p w14:paraId="380C6453" w14:textId="77777777" w:rsidR="006F7B10" w:rsidRDefault="006F7B10"/>
    <w:p w14:paraId="4E719274" w14:textId="77777777" w:rsidR="006F7B10" w:rsidRDefault="006F7B10"/>
    <w:p w14:paraId="760C3EDC" w14:textId="77777777" w:rsidR="006F7B10" w:rsidRDefault="006F7B10"/>
    <w:p w14:paraId="4ED46C24" w14:textId="77777777" w:rsidR="006F7B10" w:rsidRDefault="006F7B10"/>
    <w:p w14:paraId="46458269" w14:textId="77777777" w:rsidR="006F7B10" w:rsidRDefault="006F7B10"/>
    <w:p w14:paraId="73A8CE1C" w14:textId="77777777" w:rsidR="006F7B10" w:rsidRDefault="006F7B10"/>
    <w:p w14:paraId="2DF7EB74" w14:textId="77777777" w:rsidR="006F7B10" w:rsidRDefault="006F7B10"/>
    <w:p w14:paraId="1B108E8B" w14:textId="77777777" w:rsidR="006F7B10" w:rsidRDefault="006F7B10"/>
    <w:p w14:paraId="65393652" w14:textId="77777777" w:rsidR="006F7B10" w:rsidRDefault="006F7B10"/>
    <w:p w14:paraId="5EE5E119" w14:textId="77777777" w:rsidR="006F7B10" w:rsidRDefault="006F7B10"/>
    <w:p w14:paraId="0BC12C6C" w14:textId="77777777" w:rsidR="0049735D" w:rsidRDefault="0049735D">
      <w:pPr>
        <w:rPr>
          <w:rFonts w:ascii="Times New Roman" w:hAnsi="Times New Roman" w:cs="Times New Roman"/>
          <w:b/>
          <w:u w:val="single"/>
        </w:rPr>
      </w:pPr>
    </w:p>
    <w:p w14:paraId="0CD1DCEA" w14:textId="77777777" w:rsidR="0049735D" w:rsidRDefault="0049735D">
      <w:pPr>
        <w:rPr>
          <w:rFonts w:ascii="Times New Roman" w:hAnsi="Times New Roman" w:cs="Times New Roman"/>
          <w:b/>
          <w:u w:val="single"/>
        </w:rPr>
      </w:pPr>
    </w:p>
    <w:p w14:paraId="33F958D8" w14:textId="77777777" w:rsidR="006F7B10" w:rsidRPr="00F01930" w:rsidRDefault="00CC6867">
      <w:pPr>
        <w:rPr>
          <w:rFonts w:ascii="Times New Roman" w:hAnsi="Times New Roman" w:cs="Times New Roman"/>
          <w:b/>
          <w:u w:val="single"/>
        </w:rPr>
      </w:pPr>
      <w:r w:rsidRPr="00F01930">
        <w:rPr>
          <w:rFonts w:ascii="Times New Roman" w:hAnsi="Times New Roman" w:cs="Times New Roman"/>
          <w:b/>
          <w:u w:val="single"/>
        </w:rPr>
        <w:t>II</w:t>
      </w:r>
      <w:r w:rsidR="006F7B10" w:rsidRPr="00F01930">
        <w:rPr>
          <w:rFonts w:ascii="Times New Roman" w:hAnsi="Times New Roman" w:cs="Times New Roman"/>
          <w:b/>
          <w:u w:val="single"/>
        </w:rPr>
        <w:t>. Пошаговый сценарий (содержание) урока</w:t>
      </w:r>
    </w:p>
    <w:p w14:paraId="6A14C0E4" w14:textId="77777777" w:rsidR="0049735D" w:rsidRDefault="0049735D" w:rsidP="0049735D">
      <w:pPr>
        <w:rPr>
          <w:rFonts w:ascii="Franklin Gothic Medium" w:hAnsi="Franklin Gothic Medium" w:cs="Franklin Gothic Medium"/>
        </w:rPr>
      </w:pPr>
    </w:p>
    <w:p w14:paraId="3938DA66" w14:textId="175E94E1" w:rsidR="0049735D" w:rsidRPr="002E5368" w:rsidRDefault="003023BF" w:rsidP="0049735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Оргмомент – 3</w:t>
      </w:r>
      <w:r w:rsidR="0049735D" w:rsidRPr="002E5368">
        <w:rPr>
          <w:rFonts w:ascii="Times New Roman" w:hAnsi="Times New Roman" w:cs="Times New Roman"/>
          <w:sz w:val="28"/>
          <w:szCs w:val="28"/>
        </w:rPr>
        <w:t xml:space="preserve"> минуты, слайд№1</w:t>
      </w:r>
    </w:p>
    <w:p w14:paraId="7932860A" w14:textId="77777777" w:rsidR="0049735D" w:rsidRPr="002E5368" w:rsidRDefault="0049735D" w:rsidP="0049735D">
      <w:pPr>
        <w:rPr>
          <w:rFonts w:ascii="Times New Roman" w:hAnsi="Times New Roman" w:cs="Times New Roman"/>
          <w:sz w:val="28"/>
          <w:szCs w:val="28"/>
        </w:rPr>
      </w:pPr>
    </w:p>
    <w:p w14:paraId="08F1D0DE" w14:textId="11E55D2E" w:rsidR="0049735D" w:rsidRPr="002E5368" w:rsidRDefault="0049735D" w:rsidP="0049735D">
      <w:pPr>
        <w:rPr>
          <w:rFonts w:ascii="Times New Roman" w:hAnsi="Times New Roman" w:cs="Times New Roman"/>
          <w:sz w:val="28"/>
          <w:szCs w:val="28"/>
        </w:rPr>
      </w:pPr>
      <w:r w:rsidRPr="002E5368">
        <w:rPr>
          <w:rFonts w:ascii="Times New Roman" w:hAnsi="Times New Roman" w:cs="Times New Roman"/>
          <w:sz w:val="28"/>
          <w:szCs w:val="28"/>
        </w:rPr>
        <w:t>Основные тезисы:</w:t>
      </w:r>
    </w:p>
    <w:p w14:paraId="079FA0B8" w14:textId="44E33B01" w:rsidR="0049735D" w:rsidRPr="002E5368" w:rsidRDefault="0049735D" w:rsidP="0049735D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5368">
        <w:rPr>
          <w:rFonts w:ascii="Times New Roman" w:hAnsi="Times New Roman" w:cs="Times New Roman"/>
          <w:sz w:val="28"/>
          <w:szCs w:val="28"/>
        </w:rPr>
        <w:t>Всероссийская неделя финансовой грамотности для детей и молодежи.</w:t>
      </w:r>
      <w:proofErr w:type="gramEnd"/>
      <w:r w:rsidRPr="002E5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368">
        <w:rPr>
          <w:rFonts w:ascii="Times New Roman" w:hAnsi="Times New Roman" w:cs="Times New Roman"/>
          <w:sz w:val="28"/>
          <w:szCs w:val="28"/>
        </w:rPr>
        <w:t>В рамках этого мероприятия по всей стране проводятся уроки, лекции, экскурсии, творческие конкурсы, встречи с финансовыми экспертами.</w:t>
      </w:r>
      <w:proofErr w:type="gramEnd"/>
      <w:r w:rsidRPr="002E5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368">
        <w:rPr>
          <w:rFonts w:ascii="Times New Roman" w:hAnsi="Times New Roman" w:cs="Times New Roman"/>
          <w:sz w:val="28"/>
          <w:szCs w:val="28"/>
        </w:rPr>
        <w:t>Школьники и молодежь</w:t>
      </w:r>
      <w:r w:rsidRPr="002E5368">
        <w:rPr>
          <w:rFonts w:ascii="Times New Roman" w:hAnsi="Times New Roman" w:cs="Times New Roman"/>
          <w:color w:val="000000"/>
          <w:sz w:val="28"/>
          <w:szCs w:val="28"/>
        </w:rPr>
        <w:t xml:space="preserve"> смогут познакомиться с основными финансовыми понятиями и принципами финансово грамотного поведения, узнать подробнее о существующих финансовых рисках и защите своих прав, а также обсудить с экспертами, как грамотно подойти к принятию своих первых финансовых решений.</w:t>
      </w:r>
      <w:proofErr w:type="gramEnd"/>
    </w:p>
    <w:p w14:paraId="551F404A" w14:textId="77777777" w:rsidR="0049735D" w:rsidRPr="002E5368" w:rsidRDefault="0049735D" w:rsidP="0049735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E5368">
        <w:rPr>
          <w:rFonts w:ascii="Times New Roman" w:hAnsi="Times New Roman" w:cs="Times New Roman"/>
          <w:sz w:val="28"/>
          <w:szCs w:val="28"/>
        </w:rPr>
        <w:t>Что значит “инвестировать в себя и в свое будущее”? – 10 минут, слайд №№2-4</w:t>
      </w:r>
    </w:p>
    <w:p w14:paraId="44A5D428" w14:textId="7CC47203" w:rsidR="0089230C" w:rsidRPr="002E5368" w:rsidRDefault="0089230C" w:rsidP="0089230C">
      <w:pPr>
        <w:rPr>
          <w:rFonts w:ascii="Times New Roman" w:hAnsi="Times New Roman" w:cs="Times New Roman"/>
          <w:sz w:val="28"/>
          <w:szCs w:val="28"/>
        </w:rPr>
      </w:pPr>
      <w:r w:rsidRPr="002E5368">
        <w:rPr>
          <w:rFonts w:ascii="Times New Roman" w:hAnsi="Times New Roman" w:cs="Times New Roman"/>
          <w:sz w:val="28"/>
          <w:szCs w:val="28"/>
        </w:rPr>
        <w:t>Основные тезисы:</w:t>
      </w:r>
    </w:p>
    <w:p w14:paraId="52C222F8" w14:textId="77639B5F" w:rsidR="0089230C" w:rsidRPr="002E5368" w:rsidRDefault="0089230C" w:rsidP="0089230C">
      <w:pPr>
        <w:rPr>
          <w:rFonts w:ascii="Times New Roman" w:hAnsi="Times New Roman" w:cs="Times New Roman"/>
          <w:sz w:val="28"/>
          <w:szCs w:val="28"/>
        </w:rPr>
      </w:pPr>
      <w:r w:rsidRPr="002E5368">
        <w:rPr>
          <w:rFonts w:ascii="Times New Roman" w:hAnsi="Times New Roman" w:cs="Times New Roman"/>
          <w:sz w:val="28"/>
          <w:szCs w:val="28"/>
        </w:rPr>
        <w:t>Слайд № 3</w:t>
      </w:r>
    </w:p>
    <w:p w14:paraId="1956D0B3" w14:textId="77777777" w:rsidR="0089230C" w:rsidRPr="002E5368" w:rsidRDefault="0089230C" w:rsidP="008923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E5368">
        <w:rPr>
          <w:rFonts w:ascii="Times New Roman" w:hAnsi="Times New Roman" w:cs="Times New Roman"/>
          <w:color w:val="000000"/>
          <w:sz w:val="28"/>
          <w:szCs w:val="28"/>
        </w:rPr>
        <w:t xml:space="preserve">Тема урока: “Вкладывай средства в себя” имеет прямое отношение к финансовой грамотности, т.к. </w:t>
      </w:r>
      <w:proofErr w:type="gramStart"/>
      <w:r w:rsidRPr="002E5368">
        <w:rPr>
          <w:rFonts w:ascii="Times New Roman" w:hAnsi="Times New Roman" w:cs="Times New Roman"/>
          <w:color w:val="000000"/>
          <w:sz w:val="28"/>
          <w:szCs w:val="28"/>
        </w:rPr>
        <w:t>под инвестициями и средствами понимаются не только деньги, но и время, трудозатраты, определенные усилия, интеллект.</w:t>
      </w:r>
      <w:proofErr w:type="gramEnd"/>
      <w:r w:rsidRPr="002E536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2E5368">
        <w:rPr>
          <w:rFonts w:ascii="Times New Roman" w:hAnsi="Times New Roman" w:cs="Times New Roman"/>
          <w:color w:val="000000"/>
          <w:sz w:val="28"/>
          <w:szCs w:val="28"/>
        </w:rPr>
        <w:t>Грамотно вкладывающий различные средства в себя инвестириует в свое будущее здоровье, трудолюбие, образование; экономит расходы родителей на платное образование; закладывает фундамент для здоровой семьи в будущем.</w:t>
      </w:r>
      <w:proofErr w:type="gramEnd"/>
    </w:p>
    <w:p w14:paraId="3291208B" w14:textId="2F76E282" w:rsidR="0089230C" w:rsidRPr="002E5368" w:rsidRDefault="0089230C" w:rsidP="008923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E5368">
        <w:rPr>
          <w:rFonts w:ascii="Times New Roman" w:hAnsi="Times New Roman" w:cs="Times New Roman"/>
          <w:color w:val="000000"/>
          <w:sz w:val="28"/>
          <w:szCs w:val="28"/>
        </w:rPr>
        <w:t>Слайд № 4</w:t>
      </w:r>
    </w:p>
    <w:p w14:paraId="049A5336" w14:textId="67C3C293" w:rsidR="0089230C" w:rsidRPr="002E5368" w:rsidRDefault="0089230C" w:rsidP="0089230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5368">
        <w:rPr>
          <w:rFonts w:ascii="Times New Roman" w:hAnsi="Times New Roman" w:cs="Times New Roman"/>
          <w:color w:val="000000"/>
          <w:sz w:val="28"/>
          <w:szCs w:val="28"/>
        </w:rPr>
        <w:t>Инвестиции – вкладывание капитала с целью получения прибыли.</w:t>
      </w:r>
      <w:proofErr w:type="gramEnd"/>
    </w:p>
    <w:p w14:paraId="682B7F69" w14:textId="24EA943D" w:rsidR="0089230C" w:rsidRPr="002E5368" w:rsidRDefault="0089230C" w:rsidP="008923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5368">
        <w:rPr>
          <w:rFonts w:ascii="Times New Roman" w:hAnsi="Times New Roman" w:cs="Times New Roman"/>
          <w:sz w:val="28"/>
          <w:szCs w:val="28"/>
        </w:rPr>
        <w:t>Человеческий капитал – это интеллект, здоровье, знания, качественный и производительный труд, качество жизни.</w:t>
      </w:r>
      <w:proofErr w:type="gramEnd"/>
      <w:r w:rsidRPr="002E53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9E968" w14:textId="771022F9" w:rsidR="002E5368" w:rsidRDefault="002E5368" w:rsidP="008923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5368">
        <w:rPr>
          <w:rFonts w:ascii="Times New Roman" w:hAnsi="Times New Roman" w:cs="Times New Roman"/>
          <w:sz w:val="28"/>
          <w:szCs w:val="28"/>
        </w:rPr>
        <w:t>Учащимся предлагается выбрать любую связку схемы на Слайде №4 и прокомментировать ее с точки зрения выгодных вложений в свое будущее.</w:t>
      </w:r>
      <w:proofErr w:type="gramEnd"/>
    </w:p>
    <w:p w14:paraId="0BA18BE6" w14:textId="7F656965" w:rsidR="002E5368" w:rsidRDefault="002E5368" w:rsidP="008923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r w:rsidR="002E17D2">
        <w:rPr>
          <w:rFonts w:ascii="Times New Roman" w:hAnsi="Times New Roman" w:cs="Times New Roman"/>
          <w:sz w:val="28"/>
          <w:szCs w:val="28"/>
        </w:rPr>
        <w:t>Образование, как инвестиция” – в стремительно меняющемся мире никто не знает, какие знания могут пригодиться завтра.</w:t>
      </w:r>
      <w:proofErr w:type="gramEnd"/>
    </w:p>
    <w:p w14:paraId="62EED4C5" w14:textId="5DD6BEAE" w:rsidR="002E17D2" w:rsidRDefault="002E17D2" w:rsidP="008923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“Семья и семейные связи” – уважая семейные ценности и создавая семейные традиции, человек закладывает основы крепкой семьи, на только, как ячейки общества, но и как фундамента его успешных стартапов и успехов каждого члена семьи.</w:t>
      </w:r>
      <w:proofErr w:type="gramEnd"/>
    </w:p>
    <w:p w14:paraId="34528C22" w14:textId="0B50DDC8" w:rsidR="002E17D2" w:rsidRDefault="002E17D2" w:rsidP="008923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“Инвестиции в здоровье” – не только экономия личного и семейного бюджета на лекарствах и врачах, но и залог выносливости в стрессовых ситуациях, работоспособности, креативности</w:t>
      </w:r>
      <w:r w:rsidR="00532BA1">
        <w:rPr>
          <w:rFonts w:ascii="Times New Roman" w:hAnsi="Times New Roman" w:cs="Times New Roman"/>
          <w:sz w:val="28"/>
          <w:szCs w:val="28"/>
        </w:rPr>
        <w:t>, коммуникации, дисциплины.</w:t>
      </w:r>
      <w:proofErr w:type="gramEnd"/>
    </w:p>
    <w:p w14:paraId="09187BC5" w14:textId="7CC31DDF" w:rsidR="00532BA1" w:rsidRDefault="00532BA1" w:rsidP="008923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“Путешествия и туризм” – расширение кругозора, способствует привлекательности в общении, расширению круга общения, повышению общего культурного уровня.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2683D1" w14:textId="77777777" w:rsidR="00E977A0" w:rsidRPr="002E5368" w:rsidRDefault="00E977A0" w:rsidP="0089230C">
      <w:pPr>
        <w:rPr>
          <w:rFonts w:ascii="Times New Roman" w:hAnsi="Times New Roman" w:cs="Times New Roman"/>
          <w:sz w:val="28"/>
          <w:szCs w:val="28"/>
        </w:rPr>
      </w:pPr>
    </w:p>
    <w:p w14:paraId="5FE53431" w14:textId="37C13F2E" w:rsidR="002E5368" w:rsidRDefault="002E5368" w:rsidP="0089230C">
      <w:pPr>
        <w:rPr>
          <w:rFonts w:ascii="Times New Roman" w:hAnsi="Times New Roman" w:cs="Times New Roman"/>
          <w:sz w:val="28"/>
          <w:szCs w:val="28"/>
        </w:rPr>
      </w:pPr>
      <w:r w:rsidRPr="002E5368">
        <w:rPr>
          <w:rFonts w:ascii="Times New Roman" w:hAnsi="Times New Roman" w:cs="Times New Roman"/>
          <w:sz w:val="28"/>
          <w:szCs w:val="28"/>
        </w:rPr>
        <w:t>Слайд № 5</w:t>
      </w:r>
    </w:p>
    <w:p w14:paraId="0F9BECBA" w14:textId="6038F8DF" w:rsidR="00E977A0" w:rsidRDefault="00E977A0" w:rsidP="00892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Эвристическая беседа.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слайде изображена столбиковая диаграмма, на которой отражены “возрастные шаги” человека по построению семьи, карьеры.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 для беседы – на слайде.</w:t>
      </w:r>
      <w:proofErr w:type="gramEnd"/>
    </w:p>
    <w:p w14:paraId="5328D324" w14:textId="673BFF4B" w:rsidR="00E977A0" w:rsidRDefault="00E977A0" w:rsidP="00892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Добавочные вопросы: сознательные “шаги возраста” на диаграмме начинаются с 16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ли это, что инвестирование в себя начинается с этого возраста.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каких направлениях можно инвестировать в себя с более раннего возраста и без наличия собственных денежных средств, не используя в качестве донора бюджет семьи?</w:t>
      </w:r>
      <w:proofErr w:type="gramEnd"/>
    </w:p>
    <w:p w14:paraId="6AE82763" w14:textId="22089F1D" w:rsidR="00E977A0" w:rsidRDefault="00E977A0" w:rsidP="00892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-Здоровье: закаливание, занятия спортом в доступных местах.</w:t>
      </w:r>
    </w:p>
    <w:p w14:paraId="03BDC3AE" w14:textId="308D27FC" w:rsidR="00E977A0" w:rsidRDefault="00E977A0" w:rsidP="00892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-самообразование: дополнительная литература, обучающие передачи.</w:t>
      </w:r>
    </w:p>
    <w:p w14:paraId="705A2829" w14:textId="79E0C807" w:rsidR="00E977A0" w:rsidRPr="002E5368" w:rsidRDefault="00E977A0" w:rsidP="00892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-помощь в семейных делах, поддержка членов семьи, сопереживание.</w:t>
      </w:r>
    </w:p>
    <w:p w14:paraId="1756C8D7" w14:textId="77777777" w:rsidR="0089230C" w:rsidRPr="002E5368" w:rsidRDefault="0089230C" w:rsidP="0089230C">
      <w:pPr>
        <w:rPr>
          <w:rFonts w:ascii="Times New Roman" w:hAnsi="Times New Roman" w:cs="Times New Roman"/>
          <w:sz w:val="28"/>
          <w:szCs w:val="28"/>
        </w:rPr>
      </w:pPr>
    </w:p>
    <w:p w14:paraId="2AF22A6E" w14:textId="77777777" w:rsidR="0049735D" w:rsidRPr="00D62AD8" w:rsidRDefault="0049735D" w:rsidP="0049735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62AD8">
        <w:rPr>
          <w:rFonts w:ascii="Times New Roman" w:hAnsi="Times New Roman" w:cs="Times New Roman"/>
          <w:sz w:val="28"/>
          <w:szCs w:val="28"/>
        </w:rPr>
        <w:t>Образование, новые навыки – 10 минут, слайд №№ 5-7</w:t>
      </w:r>
    </w:p>
    <w:p w14:paraId="3F66BABD" w14:textId="69B41C96" w:rsidR="00E977A0" w:rsidRPr="00D62AD8" w:rsidRDefault="00457CC3" w:rsidP="00E977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2AD8">
        <w:rPr>
          <w:rFonts w:ascii="Times New Roman" w:hAnsi="Times New Roman" w:cs="Times New Roman"/>
          <w:sz w:val="28"/>
          <w:szCs w:val="28"/>
          <w:lang w:val="ru-RU"/>
        </w:rPr>
        <w:t>Основные тезисы:</w:t>
      </w:r>
    </w:p>
    <w:p w14:paraId="226076A3" w14:textId="11FE3D39" w:rsidR="00457CC3" w:rsidRPr="00D62AD8" w:rsidRDefault="00457CC3" w:rsidP="00E977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2AD8">
        <w:rPr>
          <w:rFonts w:ascii="Times New Roman" w:hAnsi="Times New Roman" w:cs="Times New Roman"/>
          <w:sz w:val="28"/>
          <w:szCs w:val="28"/>
          <w:lang w:val="ru-RU"/>
        </w:rPr>
        <w:t>Слайд № 5</w:t>
      </w:r>
    </w:p>
    <w:p w14:paraId="3DB98A5F" w14:textId="4CB9028A" w:rsidR="00457CC3" w:rsidRDefault="00457CC3" w:rsidP="00E977A0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Обсудить </w:t>
      </w: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высказывание «</w:t>
      </w:r>
      <w:r w:rsidRPr="007B3B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Вкладывай в образование сегодня – пожнешь плоды завтра»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6998A116" w14:textId="77777777" w:rsidR="00D62AD8" w:rsidRPr="007B3B06" w:rsidRDefault="00D62AD8" w:rsidP="00D62AD8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B06">
        <w:rPr>
          <w:rFonts w:ascii="Times New Roman" w:hAnsi="Times New Roman" w:cs="Times New Roman"/>
          <w:color w:val="000000"/>
          <w:sz w:val="28"/>
          <w:szCs w:val="28"/>
        </w:rPr>
        <w:t>Учиться, прежде всего, нужно для себя, если, конечно, есть желание стать состоятельным и успешным человеком. Инвестирование в образование является одним из наиболее выгодных вложений.</w:t>
      </w:r>
    </w:p>
    <w:p w14:paraId="1F68B32B" w14:textId="1E65944F" w:rsidR="00D62AD8" w:rsidRDefault="00D62AD8" w:rsidP="00D62AD8">
      <w:pPr>
        <w:pStyle w:val="aa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Иногда советуют,</w:t>
      </w:r>
      <w:r w:rsidRPr="00D6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будущую прибыль определять</w:t>
      </w:r>
      <w:r w:rsidRPr="00D6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ом: расходы на образование умножи</w:t>
      </w:r>
      <w:r w:rsidRPr="00D6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приблизительно на 10. Получив приличное образование и диплом, вам будет легче устроиться на высокооплачиваемую работу. </w:t>
      </w:r>
    </w:p>
    <w:p w14:paraId="39F76E52" w14:textId="6711BF5B" w:rsidR="00D62AD8" w:rsidRDefault="00D62AD8" w:rsidP="00D62AD8">
      <w:pPr>
        <w:pStyle w:val="aa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в последнее время часто говорят о перенасыщенности российского рынка труда юристами, менеджерами и экономистами с высшим образованием, о недостатке специалистов инженерных специальностей и квалифицированных рабочих.</w:t>
      </w:r>
      <w:r w:rsidR="00625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7F2095" w14:textId="6C44B3E9" w:rsidR="00625CD3" w:rsidRDefault="00625CD3" w:rsidP="00D62AD8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Слайд №6</w:t>
      </w:r>
    </w:p>
    <w:p w14:paraId="188632C7" w14:textId="77777777" w:rsidR="00BA0FD9" w:rsidRDefault="00625CD3" w:rsidP="00D62AD8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Продолжение обсуждения о необходимости  высшего образования для каждого: обсуждаем </w:t>
      </w:r>
      <w:r w:rsidR="00BA0FD9">
        <w:rPr>
          <w:rFonts w:ascii="Times New Roman" w:hAnsi="Times New Roman" w:cs="Times New Roman"/>
          <w:color w:val="000000"/>
          <w:sz w:val="28"/>
          <w:szCs w:val="28"/>
        </w:rPr>
        <w:t>список миллиардеров, не имеющих высшего образования, по вопросам на слайде.</w:t>
      </w:r>
    </w:p>
    <w:p w14:paraId="6E8788DF" w14:textId="77777777" w:rsidR="00BA0FD9" w:rsidRDefault="00BA0FD9" w:rsidP="00D62AD8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Главные позиции обсуждения:</w:t>
      </w:r>
    </w:p>
    <w:p w14:paraId="2EE6EDFC" w14:textId="680DFE99" w:rsidR="00625CD3" w:rsidRDefault="00BA0FD9" w:rsidP="00D62AD8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Обеспеченность этих людей не есть прямое следствие отсутствия образования вообще и высшего в частности;  </w:t>
      </w:r>
    </w:p>
    <w:p w14:paraId="7BED3222" w14:textId="58378118" w:rsidR="00BA0FD9" w:rsidRDefault="00BA0FD9" w:rsidP="00D62AD8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эти люди занимались и занимаются самообразованием всю жизнь и публично признают ценность образования;</w:t>
      </w:r>
    </w:p>
    <w:p w14:paraId="55A93A89" w14:textId="459080ED" w:rsidR="00BA0FD9" w:rsidRDefault="00BA0FD9" w:rsidP="00D62AD8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причины отсутствия высшего или среднего специального образования, как правило, вынужденные: единственный кормилец в семье с раннего возраста; отсутствие средств на образование; необходимость развития успешного бизнеса поглощает основное время; необходимость продолжить дело умершего отца – основателя бизнеса. </w:t>
      </w:r>
    </w:p>
    <w:p w14:paraId="4435231A" w14:textId="5DB0D034" w:rsidR="00BA0FD9" w:rsidRDefault="00BA0FD9" w:rsidP="00D62AD8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 все эти люди – признанные гении и основатели бизнеса в своем направлении. Каждому ли дано быть гением, «открывателем» новой ниши в бизнесе, в науке, не имея при этом необходимого образования? </w:t>
      </w:r>
      <w:r w:rsidR="00DC7A26">
        <w:rPr>
          <w:rFonts w:ascii="Times New Roman" w:hAnsi="Times New Roman" w:cs="Times New Roman"/>
          <w:color w:val="000000"/>
          <w:sz w:val="28"/>
          <w:szCs w:val="28"/>
        </w:rPr>
        <w:t>При всей привлекательности основания собственного миллиардного бизнеса без какого-либо образования, необходимо прежде всего понять, что стремительно меняющийся мир требует новых знаний и компетенций для успешности.</w:t>
      </w:r>
    </w:p>
    <w:p w14:paraId="0AC2FF27" w14:textId="5AAACF94" w:rsidR="00A86BCB" w:rsidRDefault="00A86BCB" w:rsidP="00D62AD8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Слайд № 7</w:t>
      </w:r>
    </w:p>
    <w:p w14:paraId="633049A2" w14:textId="5145E4E5" w:rsidR="00DC7A26" w:rsidRDefault="00DC7A26" w:rsidP="00D62AD8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и самообразование – основа успешности. Всегда ли нам нужны инвестиции в виде денежных средств? </w:t>
      </w:r>
    </w:p>
    <w:p w14:paraId="36115064" w14:textId="7F0BFB7E" w:rsidR="00DC7A26" w:rsidRDefault="00DC7A26" w:rsidP="00D62AD8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Обсуждаем с учащимися варианты малозатратных (с точки зрения финансовых вложений) варианты самообразования и выясняем:</w:t>
      </w:r>
    </w:p>
    <w:p w14:paraId="016AF37F" w14:textId="0C324326" w:rsidR="00DC7A26" w:rsidRDefault="00DC7A26" w:rsidP="00D62AD8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какого возраста, по мнению учащихся, можно заниматься предлагаемыми видами самообразования</w:t>
      </w:r>
    </w:p>
    <w:p w14:paraId="09BBFEFF" w14:textId="5741CCDF" w:rsidR="00DC7A26" w:rsidRDefault="00DC7A26" w:rsidP="00D62AD8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мешает школьникам использовать предложенные варианты</w:t>
      </w:r>
    </w:p>
    <w:p w14:paraId="7F46B95B" w14:textId="2461D0F9" w:rsidR="00DC7A26" w:rsidRDefault="00DC7A26" w:rsidP="00D62AD8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почему многие считают, что платные образовательные услуги качественнее бесплатных способов самообразования?</w:t>
      </w:r>
    </w:p>
    <w:p w14:paraId="1B88EE77" w14:textId="2E1AE809" w:rsidR="00BA0FD9" w:rsidRPr="00D62AD8" w:rsidRDefault="00DC7A26" w:rsidP="007D2C1C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беседы выясняется, что платность услуг часто компенсирует недостаток самоорганизации и ответственности, неумения и нежелания распределить свое свободное время; а многие не задумывались об этом. </w:t>
      </w:r>
      <w:r w:rsidR="007D2C1C">
        <w:rPr>
          <w:rFonts w:ascii="Times New Roman" w:hAnsi="Times New Roman" w:cs="Times New Roman"/>
          <w:color w:val="000000"/>
          <w:sz w:val="28"/>
          <w:szCs w:val="28"/>
        </w:rPr>
        <w:t>Во многих начинаниях человеку нужна поддержка самых близких людей – семьи.</w:t>
      </w:r>
    </w:p>
    <w:p w14:paraId="4CB8D38D" w14:textId="77777777" w:rsidR="00D62AD8" w:rsidRPr="007D2C1C" w:rsidRDefault="00D62AD8" w:rsidP="00E977A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75285BE" w14:textId="562BFCD3" w:rsidR="0049735D" w:rsidRDefault="0049735D" w:rsidP="0049735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2C1C">
        <w:rPr>
          <w:rFonts w:ascii="Times New Roman" w:hAnsi="Times New Roman" w:cs="Times New Roman"/>
          <w:sz w:val="28"/>
          <w:szCs w:val="28"/>
        </w:rPr>
        <w:t>Укрепление семейных</w:t>
      </w:r>
      <w:r w:rsidR="008A7939">
        <w:rPr>
          <w:rFonts w:ascii="Times New Roman" w:hAnsi="Times New Roman" w:cs="Times New Roman"/>
          <w:sz w:val="28"/>
          <w:szCs w:val="28"/>
        </w:rPr>
        <w:t xml:space="preserve"> связей – 10 минут, слайд №№8-10</w:t>
      </w:r>
    </w:p>
    <w:p w14:paraId="59447171" w14:textId="05A5C7A0" w:rsidR="007D2C1C" w:rsidRDefault="007D2C1C" w:rsidP="007D2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тезисы:</w:t>
      </w:r>
    </w:p>
    <w:p w14:paraId="19FAC9CA" w14:textId="451C15B0" w:rsidR="005429A3" w:rsidRDefault="005429A3" w:rsidP="007D2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№8</w:t>
      </w:r>
    </w:p>
    <w:p w14:paraId="6FE8E632" w14:textId="77777777" w:rsidR="005429A3" w:rsidRDefault="005429A3" w:rsidP="005429A3">
      <w:pPr>
        <w:pStyle w:val="a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в семейной жизни зависит от нас самих. Каждый имеет возможность выбирать, контролировать свои мысли, действия. Радость и счастье можно притянуть в любые отношения благодаря совместной работе над собой.</w:t>
      </w:r>
    </w:p>
    <w:p w14:paraId="332CB161" w14:textId="549D9ACC" w:rsidR="005429A3" w:rsidRPr="007B3B06" w:rsidRDefault="005429A3" w:rsidP="005429A3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 9</w:t>
      </w:r>
    </w:p>
    <w:p w14:paraId="54D3F596" w14:textId="71D5D3D6" w:rsidR="005429A3" w:rsidRDefault="005429A3" w:rsidP="005429A3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помнить и о том, что именно в семье закладыв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аются общечеловеческие ценности, которые являются опорой и мотивацией для человека в учебе, работе, в достижениях поставленных целей. </w:t>
      </w: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555518" w14:textId="77777777" w:rsidR="000B2646" w:rsidRPr="007B3B06" w:rsidRDefault="000B2646" w:rsidP="000B2646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06">
        <w:rPr>
          <w:rStyle w:val="ab"/>
          <w:rFonts w:ascii="Times New Roman" w:hAnsi="Times New Roman" w:cs="Times New Roman"/>
          <w:color w:val="000000"/>
          <w:sz w:val="28"/>
          <w:szCs w:val="28"/>
        </w:rPr>
        <w:t>Чувство значимости и необходимости.</w:t>
      </w:r>
      <w:r w:rsidRPr="007B3B06">
        <w:rPr>
          <w:rStyle w:val="ab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 xml:space="preserve">Важно, чтобы каждый член     семьи знал, что его любят, ценят и в нем нуждаются. </w:t>
      </w:r>
    </w:p>
    <w:p w14:paraId="2AAE84CA" w14:textId="77777777" w:rsidR="000B2646" w:rsidRPr="007B3B06" w:rsidRDefault="000B2646" w:rsidP="000B2646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06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Уважение. 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 xml:space="preserve"> Уважать другого — значит принимать его чувства, мысли, потребности, предпочтения. </w:t>
      </w:r>
    </w:p>
    <w:p w14:paraId="0428F1A8" w14:textId="77777777" w:rsidR="000B2646" w:rsidRPr="007B3B06" w:rsidRDefault="000B2646" w:rsidP="000B2646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06">
        <w:rPr>
          <w:rStyle w:val="ab"/>
          <w:rFonts w:ascii="Times New Roman" w:hAnsi="Times New Roman" w:cs="Times New Roman"/>
          <w:color w:val="000000"/>
          <w:sz w:val="28"/>
          <w:szCs w:val="28"/>
        </w:rPr>
        <w:t>Честность и доверие.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 xml:space="preserve"> Вы должны  стараться быть предельно честными перед собой и своими близкими. Необходимо проявлять понимание, уважение любых поступков, которые совершают те, кто вам дорог.</w:t>
      </w:r>
    </w:p>
    <w:p w14:paraId="31CB7D51" w14:textId="77777777" w:rsidR="000B2646" w:rsidRPr="007B3B06" w:rsidRDefault="000B2646" w:rsidP="000B2646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06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Умение прощать. </w:t>
      </w:r>
      <w:r w:rsidRPr="007B3B06">
        <w:rPr>
          <w:rStyle w:val="ab"/>
          <w:rFonts w:ascii="Times New Roman" w:hAnsi="Times New Roman" w:cs="Times New Roman"/>
          <w:i w:val="0"/>
          <w:color w:val="000000"/>
          <w:sz w:val="28"/>
          <w:szCs w:val="28"/>
        </w:rPr>
        <w:t xml:space="preserve">Необходимо научиться прощать 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 xml:space="preserve">людей, которые обидели вас. Все делают ошибки. Жизнь слишком коротка, чтобы тратить ее на обиды. </w:t>
      </w:r>
    </w:p>
    <w:p w14:paraId="66936A9C" w14:textId="77777777" w:rsidR="000B2646" w:rsidRPr="007B3B06" w:rsidRDefault="000B2646" w:rsidP="000B2646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>Щедрость</w:t>
      </w:r>
      <w:r w:rsidRPr="007B3B06">
        <w:rPr>
          <w:rStyle w:val="ab"/>
          <w:rFonts w:ascii="Times New Roman" w:hAnsi="Times New Roman" w:cs="Times New Roman"/>
          <w:i w:val="0"/>
          <w:color w:val="000000"/>
          <w:sz w:val="28"/>
          <w:szCs w:val="28"/>
        </w:rPr>
        <w:t xml:space="preserve">. Учитесь быть щедрыми 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>на внимание, любовь, время, общение, даже на некоторые ваши материальные затраты, не думая о том, что вы получите взамен. Ведь самые богатые люди в мире – это те, кто регулярно занимается благотворительностью.</w:t>
      </w:r>
    </w:p>
    <w:p w14:paraId="406DC8E0" w14:textId="77777777" w:rsidR="000B2646" w:rsidRPr="007B3B06" w:rsidRDefault="000B2646" w:rsidP="000B2646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06">
        <w:rPr>
          <w:rStyle w:val="ab"/>
          <w:rFonts w:ascii="Times New Roman" w:hAnsi="Times New Roman" w:cs="Times New Roman"/>
          <w:color w:val="000000"/>
          <w:sz w:val="28"/>
          <w:szCs w:val="28"/>
        </w:rPr>
        <w:t>Общение.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 xml:space="preserve"> Когда люди чувствуют, что легко и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открыто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 xml:space="preserve"> могут выражать свои мечты, надежды, страхи, успехи, неудачи, то это способствует только укреплению семьи. Отсутствие общения приводит к тому, что малые вопросы перерастают в более крупные, которые заканчиваются ссорами, непониманием, разводом.</w:t>
      </w:r>
    </w:p>
    <w:p w14:paraId="4EC009EC" w14:textId="77777777" w:rsidR="000B2646" w:rsidRPr="007B3B06" w:rsidRDefault="000B2646" w:rsidP="000B2646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Ответственность. </w:t>
      </w:r>
      <w:r w:rsidRPr="007B3B06">
        <w:rPr>
          <w:rFonts w:ascii="Times New Roman" w:hAnsi="Times New Roman" w:cs="Times New Roman"/>
          <w:color w:val="171717"/>
          <w:sz w:val="28"/>
          <w:szCs w:val="28"/>
        </w:rPr>
        <w:t>В.Н. Дружинин, автор книги "Психология семьи", пишет: «…нормальной является семья, где ответственность за семью как целое несет отец. Все остальные типы семей, где это правило не выполняется, можно считать аномальными».</w:t>
      </w:r>
    </w:p>
    <w:p w14:paraId="384986B1" w14:textId="77777777" w:rsidR="000B2646" w:rsidRPr="007B3B06" w:rsidRDefault="000B2646" w:rsidP="000B2646">
      <w:pPr>
        <w:pStyle w:val="a8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B06">
        <w:rPr>
          <w:rFonts w:ascii="Times New Roman" w:hAnsi="Times New Roman" w:cs="Times New Roman"/>
          <w:color w:val="171717"/>
          <w:sz w:val="28"/>
          <w:szCs w:val="28"/>
        </w:rPr>
        <w:t xml:space="preserve">- Ваше мнение по этому вопросу! Хотите поспорить? </w:t>
      </w: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B3B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Возможен диспут)</w:t>
      </w:r>
    </w:p>
    <w:p w14:paraId="404EBA88" w14:textId="438A6B93" w:rsidR="000B2646" w:rsidRPr="000B2646" w:rsidRDefault="000B2646" w:rsidP="000B2646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06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Традиции 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>— это то, что делает каждую  семью уникальной.</w:t>
      </w:r>
    </w:p>
    <w:p w14:paraId="2756CDD9" w14:textId="77777777" w:rsidR="000B2646" w:rsidRDefault="000B2646" w:rsidP="000B2646">
      <w:pPr>
        <w:pStyle w:val="a8"/>
        <w:tabs>
          <w:tab w:val="left" w:pos="0"/>
        </w:tabs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7B3B06">
        <w:rPr>
          <w:rStyle w:val="ab"/>
          <w:rFonts w:ascii="Times New Roman" w:hAnsi="Times New Roman" w:cs="Times New Roman"/>
          <w:i w:val="0"/>
          <w:color w:val="000000"/>
          <w:sz w:val="28"/>
          <w:szCs w:val="28"/>
        </w:rPr>
        <w:t xml:space="preserve">Все, что вы узнали из вашей семьи, становится вашей системой ценностей,      </w:t>
      </w:r>
      <w:r>
        <w:rPr>
          <w:rStyle w:val="ab"/>
          <w:rFonts w:ascii="Times New Roman" w:hAnsi="Times New Roman" w:cs="Times New Roman"/>
          <w:i w:val="0"/>
          <w:color w:val="000000"/>
          <w:sz w:val="28"/>
          <w:szCs w:val="28"/>
        </w:rPr>
        <w:t xml:space="preserve">которая передаётся от </w:t>
      </w:r>
      <w:r w:rsidRPr="007B3B06">
        <w:rPr>
          <w:rStyle w:val="ab"/>
          <w:rFonts w:ascii="Times New Roman" w:hAnsi="Times New Roman" w:cs="Times New Roman"/>
          <w:i w:val="0"/>
          <w:color w:val="000000"/>
          <w:sz w:val="28"/>
          <w:szCs w:val="28"/>
        </w:rPr>
        <w:t xml:space="preserve">одного поколения к другому. </w:t>
      </w:r>
    </w:p>
    <w:p w14:paraId="4823BA86" w14:textId="77777777" w:rsidR="000B2646" w:rsidRPr="007B3B06" w:rsidRDefault="000B2646" w:rsidP="000B2646">
      <w:pPr>
        <w:pStyle w:val="a8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B06">
        <w:rPr>
          <w:rStyle w:val="ab"/>
          <w:rFonts w:ascii="Times New Roman" w:hAnsi="Times New Roman" w:cs="Times New Roman"/>
          <w:i w:val="0"/>
          <w:color w:val="000000"/>
          <w:sz w:val="28"/>
          <w:szCs w:val="28"/>
        </w:rPr>
        <w:t>Счастливая, радостная семейная жизнь — не случайность, а великое достижение, основанное на труде и выборе, заботе и поддержке.</w:t>
      </w:r>
    </w:p>
    <w:p w14:paraId="70CC6E17" w14:textId="4DAF525D" w:rsidR="005429A3" w:rsidRDefault="005429A3" w:rsidP="000B2646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 10</w:t>
      </w:r>
    </w:p>
    <w:p w14:paraId="6CD1F4F5" w14:textId="087922A2" w:rsidR="005429A3" w:rsidRDefault="005429A3" w:rsidP="005429A3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Приверженность человека семейным ценностям проявляются в определенных традициях, которые передаются из поколения в поколение, а иногда традиции зарождаются в молодых семьях. </w:t>
      </w:r>
    </w:p>
    <w:p w14:paraId="6BA3DD99" w14:textId="2A3251A2" w:rsidR="005429A3" w:rsidRDefault="005429A3" w:rsidP="005429A3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учащихся выбрать любую связку иллюстраций на слайде и прокомментировать эту взаимосвязь. </w:t>
      </w:r>
    </w:p>
    <w:p w14:paraId="5A984E36" w14:textId="65404BA4" w:rsidR="008A7939" w:rsidRPr="005429A3" w:rsidRDefault="008A7939" w:rsidP="000B2646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завершения обсуждения учащимся сообщается о том, что  в домашнем задании они должны будут заполнить блок-схему генеалогического дерева своей семьи. </w:t>
      </w:r>
    </w:p>
    <w:p w14:paraId="47A0FA0E" w14:textId="77777777" w:rsidR="007D2C1C" w:rsidRPr="007D2C1C" w:rsidRDefault="007D2C1C" w:rsidP="007D2C1C">
      <w:pPr>
        <w:rPr>
          <w:rFonts w:ascii="Times New Roman" w:hAnsi="Times New Roman" w:cs="Times New Roman"/>
          <w:sz w:val="28"/>
          <w:szCs w:val="28"/>
        </w:rPr>
      </w:pPr>
    </w:p>
    <w:p w14:paraId="23E1A450" w14:textId="77777777" w:rsidR="0049735D" w:rsidRDefault="0049735D" w:rsidP="0049735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2C1C">
        <w:rPr>
          <w:rFonts w:ascii="Times New Roman" w:hAnsi="Times New Roman" w:cs="Times New Roman"/>
          <w:sz w:val="28"/>
          <w:szCs w:val="28"/>
        </w:rPr>
        <w:t>Физическая форма. режим, правильное питание – 5 минут, слайд №№ 11-12</w:t>
      </w:r>
    </w:p>
    <w:p w14:paraId="7E789321" w14:textId="37B8DC16" w:rsidR="008A7939" w:rsidRDefault="00BD0DDF" w:rsidP="008A7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тезисы:</w:t>
      </w:r>
    </w:p>
    <w:p w14:paraId="6EA2ACDD" w14:textId="1D54673B" w:rsidR="000B2646" w:rsidRDefault="000B2646" w:rsidP="008A7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11</w:t>
      </w:r>
    </w:p>
    <w:p w14:paraId="41FC3C17" w14:textId="77777777" w:rsidR="000B2646" w:rsidRPr="007B3B06" w:rsidRDefault="000B2646" w:rsidP="000B26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Вряд ли кто-то сможет наслаждаться жизнью, успехом, богатством, если потеряет в погоне за всем </w:t>
      </w:r>
      <w:proofErr w:type="gramStart"/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</w:rPr>
        <w:t>этим  здоровье</w:t>
      </w:r>
      <w:proofErr w:type="gramEnd"/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молодые люди подвергают себя такому риску.</w:t>
      </w:r>
      <w:proofErr w:type="gramEnd"/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они слишком заняты, чтобы достаточно времени уделять здоровому образу жизни.</w:t>
      </w:r>
      <w:proofErr w:type="gramEnd"/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</w:rPr>
        <w:t>Хотя как раз в эту область нужно больше всего инвестировать, причем не только денег, но и времени, ведь в</w:t>
      </w:r>
      <w:r w:rsidRPr="007B3B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нашем обществе становится все более популярным быть здоровым, красивым и успешным человеком.</w:t>
      </w:r>
      <w:proofErr w:type="gramEnd"/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049A216A" w14:textId="77777777" w:rsidR="000B2646" w:rsidRPr="007B3B06" w:rsidRDefault="000B2646" w:rsidP="000B26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B06">
        <w:rPr>
          <w:rFonts w:ascii="Times New Roman" w:hAnsi="Times New Roman" w:cs="Times New Roman"/>
          <w:sz w:val="28"/>
          <w:szCs w:val="28"/>
        </w:rPr>
        <w:t xml:space="preserve">- </w:t>
      </w: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из присутствующих считает, что он в отличной форме и никаких    проблем со здоровьем у него нет? </w:t>
      </w:r>
    </w:p>
    <w:p w14:paraId="280097EE" w14:textId="77777777" w:rsidR="000B2646" w:rsidRPr="007B3B06" w:rsidRDefault="000B2646" w:rsidP="000B26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B06">
        <w:rPr>
          <w:rFonts w:ascii="Times New Roman" w:hAnsi="Times New Roman" w:cs="Times New Roman"/>
          <w:sz w:val="28"/>
          <w:szCs w:val="28"/>
        </w:rPr>
        <w:t xml:space="preserve">- </w:t>
      </w: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</w:rPr>
        <w:t>Что, на ваш взгляд, означают</w:t>
      </w:r>
      <w:r w:rsidRPr="007B3B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инвестиции в своё</w:t>
      </w: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здоровье? </w:t>
      </w:r>
      <w:proofErr w:type="gramStart"/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B3B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Варианты присутствующих).</w:t>
      </w:r>
      <w:proofErr w:type="gramEnd"/>
    </w:p>
    <w:p w14:paraId="6065A7E7" w14:textId="77777777" w:rsidR="000B2646" w:rsidRPr="007B3B06" w:rsidRDefault="000B2646" w:rsidP="000B2646">
      <w:pPr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7B3B06">
        <w:rPr>
          <w:rFonts w:ascii="Times New Roman" w:hAnsi="Times New Roman" w:cs="Times New Roman"/>
          <w:color w:val="000000"/>
          <w:sz w:val="28"/>
          <w:szCs w:val="28"/>
        </w:rPr>
        <w:t>Пока мы молоды, нам кажется, что хорошее здоровье будет у нас всегда.</w:t>
      </w:r>
      <w:proofErr w:type="gramEnd"/>
    </w:p>
    <w:p w14:paraId="36E738C9" w14:textId="77777777" w:rsidR="000B2646" w:rsidRDefault="000B2646" w:rsidP="000B2646">
      <w:pPr>
        <w:pStyle w:val="a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опасное заблуждение, поскольку именно от того, насколько хорошо вы заботитесь о своем здоровье сейчас, зав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исит ваше самочувствие в зрелом возрасте. </w:t>
      </w:r>
    </w:p>
    <w:p w14:paraId="5F7A5820" w14:textId="03629502" w:rsidR="000B2646" w:rsidRDefault="000B2646" w:rsidP="000B2646">
      <w:pPr>
        <w:pStyle w:val="a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 12</w:t>
      </w:r>
    </w:p>
    <w:p w14:paraId="31CE8E89" w14:textId="77777777" w:rsidR="000B2646" w:rsidRPr="007B3B06" w:rsidRDefault="000B2646" w:rsidP="00682098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Отличным капиталовложением  можно назвать 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анятие спортом. Действительно,</w:t>
      </w: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небольшие, но регулярные физические нагрузки полезны для нашего организма.  Даже ежедневные пешие часовые прогулки на свежем воздухе (и неважно гуляете ли вы в большом парке, в лесу или в маленьком скверике) укрепляют наш организм, сердечно-со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судистую и дыхательную систему,</w:t>
      </w: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улучшению настр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оения. А если уж у вас есть пара-тройка</w:t>
      </w: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свободных часов в неделю, то для вас выбор вида занятий просто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огромен. Спорт может избавить в</w:t>
      </w: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от многих проблем и от лишних финансовых затрат в том числе. Можно заниматься спортом самостоятельно, но лучше записаться в тренажерный зал, спортивную секцию, фитнес-клуб. Если будете регулярно посещать занятия, то практически не будете болеть, а, значит, сэкономите на дорогих лекарствах, и таким образом, вернете деньги или часть денег, потраченных на оплату абонемента. А так как за вами  всегда будет  присматривать  тренер или инструктор, то это позволит избежать травм и улучшит эффективность самой тренировки. Здесь вы можете найти единомышленников, приобрести новых друзей, и даже завести нужные для вашего бизнеса связи. Как видите, пренебрегать подобным видом инвестиций не стоит.</w:t>
      </w:r>
    </w:p>
    <w:p w14:paraId="304F102D" w14:textId="6E773DB9" w:rsidR="00682098" w:rsidRPr="007B3B06" w:rsidRDefault="000B2646" w:rsidP="00682098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доказано, что основное</w:t>
      </w:r>
      <w:r w:rsidR="00682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098" w:rsidRPr="007B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условие высокой работоспособности человека-это соблюдение распорядка дня, который в своей основе содержит        правильное распределение времени. </w:t>
      </w:r>
    </w:p>
    <w:p w14:paraId="71CE95C4" w14:textId="32BAB843" w:rsidR="000B2646" w:rsidRDefault="00682098" w:rsidP="00682098">
      <w:pPr>
        <w:pStyle w:val="a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составляете распорядок дня, не нужно расписывать каждый час и каждую минуту, достаточно придерживаться  нескольких основных моментов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сформулированы в вашем домашнем задании: вы должны будете составить личный распорядок дня с опорой на определенные рекомендации специалистов.</w:t>
      </w:r>
    </w:p>
    <w:p w14:paraId="7A4615C9" w14:textId="77777777" w:rsidR="00682098" w:rsidRDefault="00682098" w:rsidP="00682098">
      <w:pPr>
        <w:pStyle w:val="a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правильно составили свой режим дня, грамотно распределили своё время, то его вам будет хватать и на учёбу, и на развлечения, и на встречи с друзьями.  В награду  сейчас вы сможете получить несколько часов свободного времени в день, а в дальнейшем  получить престижную работу, потому что работодатели уважают дисциплинированных сот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рудников.             </w:t>
      </w:r>
    </w:p>
    <w:p w14:paraId="6DBEBE1F" w14:textId="77777777" w:rsidR="00682098" w:rsidRDefault="00682098" w:rsidP="00682098">
      <w:pPr>
        <w:pStyle w:val="a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Главное, </w:t>
      </w: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следует обратить внимание — это качественное питание.</w:t>
      </w:r>
      <w:r w:rsidRPr="007B3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полноценный обед, который стоит немного дороже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фастфуда,</w:t>
      </w: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считать неплохой инвестицией в себя. Питаться нужно н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 xml:space="preserve">е только тем, что вкусно, но и тем, что полезно. </w:t>
      </w:r>
      <w:r w:rsidRPr="007B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человек обязан любить зелень, фрукты, овощи, нежирное мясо, жирную рыбу, орехи, печень. Откажитесь от газировки, соков (если не сами их выжимаете), жирного и мучного. Ваш рацион должен содержать больше клетчатки и меньше жира. И помните, что режим питания не менее важен, чем режим дня!  </w:t>
      </w:r>
    </w:p>
    <w:p w14:paraId="44EAAEF0" w14:textId="77777777" w:rsidR="00682098" w:rsidRPr="00682098" w:rsidRDefault="00682098" w:rsidP="00682098">
      <w:pPr>
        <w:pStyle w:val="a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33F131" w14:textId="77777777" w:rsidR="00BD0DDF" w:rsidRPr="008A7939" w:rsidRDefault="00BD0DDF" w:rsidP="008A7939">
      <w:pPr>
        <w:rPr>
          <w:rFonts w:ascii="Times New Roman" w:hAnsi="Times New Roman" w:cs="Times New Roman"/>
          <w:sz w:val="28"/>
          <w:szCs w:val="28"/>
        </w:rPr>
      </w:pPr>
    </w:p>
    <w:p w14:paraId="2269662F" w14:textId="77777777" w:rsidR="0049735D" w:rsidRDefault="0049735D" w:rsidP="0049735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2C1C">
        <w:rPr>
          <w:rFonts w:ascii="Times New Roman" w:hAnsi="Times New Roman" w:cs="Times New Roman"/>
          <w:sz w:val="28"/>
          <w:szCs w:val="28"/>
        </w:rPr>
        <w:t>Новые впечатления, поездки, туризм – 5 минут, слайд №№ 13-14</w:t>
      </w:r>
    </w:p>
    <w:p w14:paraId="403BAE78" w14:textId="5AB43240" w:rsidR="00682098" w:rsidRDefault="00682098" w:rsidP="0068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тезисы:</w:t>
      </w:r>
    </w:p>
    <w:p w14:paraId="2B5928B1" w14:textId="167AC706" w:rsidR="00682098" w:rsidRDefault="00682098" w:rsidP="0068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13</w:t>
      </w:r>
    </w:p>
    <w:p w14:paraId="5791E945" w14:textId="77777777" w:rsidR="00682098" w:rsidRPr="007B3B06" w:rsidRDefault="00682098" w:rsidP="00682098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Путешествия</w:t>
      </w:r>
      <w:r w:rsidRPr="007B3B06"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, безусловно, один из самых полезных и позитивных опытов, который может получить человек. Каждый может и должен путешествовать как можно чаще. Лучшее время для поездок по свету - молодость. Эксперты в этом вопросе доказывают это, называя несколько причин. </w:t>
      </w:r>
    </w:p>
    <w:p w14:paraId="13AEDB27" w14:textId="77777777" w:rsidR="00682098" w:rsidRDefault="00682098" w:rsidP="00682098">
      <w:pPr>
        <w:pStyle w:val="a8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7B3B06"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- Послушайте внимательно и выскажите своё мнение! Согласны ли вы с экспертами?  </w:t>
      </w:r>
    </w:p>
    <w:p w14:paraId="361A2DE7" w14:textId="77777777" w:rsidR="00682098" w:rsidRDefault="00682098" w:rsidP="0068209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06">
        <w:rPr>
          <w:rStyle w:val="ac"/>
          <w:rFonts w:ascii="Times New Roman" w:hAnsi="Times New Roman" w:cs="Times New Roman"/>
          <w:color w:val="000000"/>
          <w:sz w:val="28"/>
          <w:szCs w:val="28"/>
        </w:rPr>
        <w:t>Во время путешес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твий можно определиться, что вы  хотите </w:t>
      </w:r>
      <w:r w:rsidRPr="007B3B06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от жизни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FBC61" w14:textId="77777777" w:rsidR="00682098" w:rsidRPr="005E7F0D" w:rsidRDefault="00682098" w:rsidP="0068209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0D">
        <w:rPr>
          <w:rFonts w:ascii="Times New Roman" w:hAnsi="Times New Roman" w:cs="Times New Roman"/>
          <w:color w:val="000000"/>
          <w:sz w:val="28"/>
          <w:szCs w:val="28"/>
        </w:rPr>
        <w:t>Знакомства с необычными новыми местами, людьми и культурами зачастую пробуждают в человеке жизненную цель. Именно в поездках люди переосмысливают и понимают, что им близко, а что - нет. Путешествия показывают, что есть масса разнообразных способов прожить жизнь.</w:t>
      </w:r>
      <w:r w:rsidRPr="005E7F0D">
        <w:rPr>
          <w:rFonts w:ascii="Times New Roman" w:hAnsi="Times New Roman" w:cs="Times New Roman"/>
          <w:color w:val="000000"/>
          <w:sz w:val="28"/>
          <w:szCs w:val="28"/>
        </w:rPr>
        <w:br/>
        <w:t>Как культуры отличаются одна от другой, так и люди в них отличны друг от друга. Не упускайте время, изучайте мир, пока молодые!</w:t>
      </w:r>
    </w:p>
    <w:p w14:paraId="64CA9753" w14:textId="77777777" w:rsidR="00682098" w:rsidRPr="007B3B06" w:rsidRDefault="00682098" w:rsidP="0068209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B06">
        <w:rPr>
          <w:rStyle w:val="ac"/>
          <w:rFonts w:ascii="Times New Roman" w:hAnsi="Times New Roman" w:cs="Times New Roman"/>
          <w:color w:val="000000"/>
          <w:sz w:val="28"/>
          <w:szCs w:val="28"/>
        </w:rPr>
        <w:t>Во время путешествий можно приобрести самостоятельность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1C2CEF" w14:textId="77777777" w:rsidR="00682098" w:rsidRDefault="00682098" w:rsidP="00682098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B06">
        <w:rPr>
          <w:rFonts w:ascii="Times New Roman" w:hAnsi="Times New Roman" w:cs="Times New Roman"/>
          <w:color w:val="000000"/>
          <w:sz w:val="28"/>
          <w:szCs w:val="28"/>
        </w:rPr>
        <w:t>Ориентирование в чужой местности, выбор пути, разбирательства с документами и билетом, решение мелких бытовых проблем - это всё подталкивает учиться думать и принимать самостоятельные решения как можно эффективнее и быстрее. Нахождение вдали от зоны обычного комфорта невольно заставляет мыслить более независимо.</w:t>
      </w:r>
    </w:p>
    <w:p w14:paraId="12F4A83D" w14:textId="77777777" w:rsidR="00682098" w:rsidRPr="007B3B06" w:rsidRDefault="00682098" w:rsidP="0068209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B06">
        <w:rPr>
          <w:rStyle w:val="ac"/>
          <w:rFonts w:ascii="Times New Roman" w:hAnsi="Times New Roman" w:cs="Times New Roman"/>
          <w:color w:val="000000"/>
          <w:sz w:val="28"/>
          <w:szCs w:val="28"/>
        </w:rPr>
        <w:t>Путешествия освободят от чувства упущенного в будущем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E6F6B7" w14:textId="77777777" w:rsidR="00682098" w:rsidRPr="007B3B06" w:rsidRDefault="00682098" w:rsidP="00682098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B06">
        <w:rPr>
          <w:rFonts w:ascii="Times New Roman" w:hAnsi="Times New Roman" w:cs="Times New Roman"/>
          <w:color w:val="000000"/>
          <w:sz w:val="28"/>
          <w:szCs w:val="28"/>
        </w:rPr>
        <w:t>Лучше сделать и пожалеть об этом, чем не сделать и пожалеть. Наверняка, не раз слышали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люди в возрасте жалуются  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>об упущенных в молодости возможностях. Досадно, сидя дома в четырех стенах  в возрасте 80 лет, сожалеть о местах, в которых хотел побывать, да так и не собрался.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Зачем зря терять годы. Нужно познавать мир, пока есть силы, возможности и желания.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 xml:space="preserve">оспоминания о страшных, познавательных и нелепых ситуациях, которые можно хранить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до конца своих дней, стоят того!</w:t>
      </w:r>
    </w:p>
    <w:p w14:paraId="0D939A0F" w14:textId="77777777" w:rsidR="00682098" w:rsidRPr="007B3B06" w:rsidRDefault="00682098" w:rsidP="0068209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B06">
        <w:rPr>
          <w:rStyle w:val="ac"/>
          <w:rFonts w:ascii="Times New Roman" w:hAnsi="Times New Roman" w:cs="Times New Roman"/>
          <w:color w:val="000000"/>
          <w:sz w:val="28"/>
          <w:szCs w:val="28"/>
        </w:rPr>
        <w:t>Путешествуя, становишься более интересным человеком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89E12D" w14:textId="77777777" w:rsidR="00682098" w:rsidRPr="007B3B06" w:rsidRDefault="00682098" w:rsidP="00682098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B06">
        <w:rPr>
          <w:rFonts w:ascii="Times New Roman" w:hAnsi="Times New Roman" w:cs="Times New Roman"/>
          <w:color w:val="000000"/>
          <w:sz w:val="28"/>
          <w:szCs w:val="28"/>
        </w:rPr>
        <w:t>Нет ничего тоскливее, чем разговор с человеком, которому нечего сказать. Ощущения, заработанные в поездках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 xml:space="preserve"> - отличная тема, чтобы завязался разговор с понравившимся молодым человеком или девушкой. Просто поразительно, как много часов отводится во время бесед в офисах и на вечеринках всяческим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поездкам и впечатлениям от них.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 xml:space="preserve">ак будет здорово,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следующий раз именно вы 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>подели</w:t>
      </w:r>
      <w:r>
        <w:rPr>
          <w:rFonts w:ascii="Times New Roman" w:hAnsi="Times New Roman" w:cs="Times New Roman"/>
          <w:color w:val="000000"/>
          <w:sz w:val="28"/>
          <w:szCs w:val="28"/>
        </w:rPr>
        <w:t>тесь своим туристическим опытом!</w:t>
      </w:r>
    </w:p>
    <w:p w14:paraId="2E90703D" w14:textId="77777777" w:rsidR="00682098" w:rsidRPr="007B3B06" w:rsidRDefault="00682098" w:rsidP="0068209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B06">
        <w:rPr>
          <w:rStyle w:val="ac"/>
          <w:rFonts w:ascii="Times New Roman" w:hAnsi="Times New Roman" w:cs="Times New Roman"/>
          <w:color w:val="000000"/>
          <w:sz w:val="28"/>
          <w:szCs w:val="28"/>
        </w:rPr>
        <w:t>Путешествия как возможность отдохнуть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2E956B" w14:textId="77777777" w:rsidR="00682098" w:rsidRPr="009909D2" w:rsidRDefault="00682098" w:rsidP="00682098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B06">
        <w:rPr>
          <w:rFonts w:ascii="Times New Roman" w:hAnsi="Times New Roman" w:cs="Times New Roman"/>
          <w:color w:val="000000"/>
          <w:sz w:val="28"/>
          <w:szCs w:val="28"/>
        </w:rPr>
        <w:t>Только ленивый не говорит о сумасшедшем ритме жизн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 наши дни. Да и наверняка, вы 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 xml:space="preserve"> уже ощутил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 xml:space="preserve"> на себе эту круговерть забот, дел и нагрузок, которые ежедневно ложатся на плечи.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>Лучший способ наградить себя - взять п</w:t>
      </w:r>
      <w:r>
        <w:rPr>
          <w:rFonts w:ascii="Times New Roman" w:hAnsi="Times New Roman" w:cs="Times New Roman"/>
          <w:color w:val="000000"/>
          <w:sz w:val="28"/>
          <w:szCs w:val="28"/>
        </w:rPr>
        <w:t>ередышку и уехать в путешествие!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273216" w14:textId="77777777" w:rsidR="00682098" w:rsidRDefault="00682098" w:rsidP="00682098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3B06">
        <w:rPr>
          <w:rFonts w:ascii="Times New Roman" w:hAnsi="Times New Roman" w:cs="Times New Roman"/>
          <w:color w:val="000000"/>
          <w:sz w:val="28"/>
          <w:szCs w:val="28"/>
        </w:rPr>
        <w:t>- Итак, согласны ли вы с экспертами?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B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(Повторяем вопрос и слушаем мнения присутствующих)</w:t>
      </w:r>
    </w:p>
    <w:p w14:paraId="107E7D27" w14:textId="5F93FDA2" w:rsidR="00DF19AF" w:rsidRPr="00DF19AF" w:rsidRDefault="00DF19AF" w:rsidP="00DF19AF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Слайд №14</w:t>
      </w:r>
    </w:p>
    <w:p w14:paraId="1EB97EE3" w14:textId="77777777" w:rsidR="00682098" w:rsidRPr="007B3B06" w:rsidRDefault="00682098" w:rsidP="00DF19AF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B06">
        <w:rPr>
          <w:rFonts w:ascii="Times New Roman" w:hAnsi="Times New Roman" w:cs="Times New Roman"/>
          <w:color w:val="000000"/>
          <w:sz w:val="28"/>
          <w:szCs w:val="28"/>
        </w:rPr>
        <w:t xml:space="preserve">Одна из главных причин,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>по которой люди не хотят путешествовать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 xml:space="preserve"> - отсутствие денег. Путешествие не обязательно должно быть длительным и дорогим. Всегда можно организовать поездку, которая будет по карману. А начать можно, съездив  в соседний город, изучить его достопримечательности.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 xml:space="preserve"> Или попутешествовать по родному краю, к примеру, совершить сплав или восхождение на гору.</w:t>
      </w:r>
    </w:p>
    <w:p w14:paraId="04345BFE" w14:textId="65DC0809" w:rsidR="00682098" w:rsidRPr="00DF19AF" w:rsidRDefault="00682098" w:rsidP="00AD26DB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06">
        <w:rPr>
          <w:rFonts w:ascii="Times New Roman" w:hAnsi="Times New Roman" w:cs="Times New Roman"/>
          <w:color w:val="000000"/>
          <w:sz w:val="28"/>
          <w:szCs w:val="28"/>
        </w:rPr>
        <w:t>Любое путешествие в первую очередь меняет тебя изнутри. Хочешь ты того или нет, но с тебя постепенно слетает корка общественных стереотипов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 xml:space="preserve"> ты становишься немного ближе к правде как о мире, так и о себе.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Эти изменения обычно приводят к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 xml:space="preserve"> переоценке ценностей и меняют жизнь человека.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br/>
        <w:t>Поэтому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 xml:space="preserve"> если ты путешествуешь в молодости, то эти изменения приходятся очень кстати. У тебя есть еще много времени, чтобы жить так, как ты по-настоящему хочешь. Жить свою жизнь. Не теряйте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зря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7B3B06">
        <w:rPr>
          <w:rFonts w:ascii="Times New Roman" w:hAnsi="Times New Roman" w:cs="Times New Roman"/>
          <w:sz w:val="28"/>
          <w:szCs w:val="28"/>
        </w:rPr>
        <w:t xml:space="preserve"> 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26DB">
        <w:rPr>
          <w:rFonts w:ascii="Times New Roman" w:hAnsi="Times New Roman" w:cs="Times New Roman"/>
          <w:sz w:val="28"/>
          <w:szCs w:val="28"/>
        </w:rPr>
        <w:t xml:space="preserve">7. </w:t>
      </w:r>
      <w:r w:rsidR="00DF19AF">
        <w:rPr>
          <w:rFonts w:ascii="Times New Roman" w:hAnsi="Times New Roman" w:cs="Times New Roman"/>
          <w:sz w:val="28"/>
          <w:szCs w:val="28"/>
        </w:rPr>
        <w:t>Завершение урока –</w:t>
      </w:r>
      <w:r w:rsidR="003023BF">
        <w:rPr>
          <w:rFonts w:ascii="Times New Roman" w:hAnsi="Times New Roman" w:cs="Times New Roman"/>
          <w:sz w:val="28"/>
          <w:szCs w:val="28"/>
        </w:rPr>
        <w:t xml:space="preserve"> 2 </w:t>
      </w:r>
      <w:bookmarkStart w:id="0" w:name="_GoBack"/>
      <w:bookmarkEnd w:id="0"/>
      <w:r w:rsidR="00DF19AF">
        <w:rPr>
          <w:rFonts w:ascii="Times New Roman" w:hAnsi="Times New Roman" w:cs="Times New Roman"/>
          <w:sz w:val="28"/>
          <w:szCs w:val="28"/>
        </w:rPr>
        <w:t>минуты, Слайд № 15</w:t>
      </w:r>
    </w:p>
    <w:p w14:paraId="6A9E6C78" w14:textId="55C75E85" w:rsidR="00682098" w:rsidRPr="00682098" w:rsidRDefault="00682098" w:rsidP="006820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B06">
        <w:rPr>
          <w:rFonts w:ascii="Times New Roman" w:hAnsi="Times New Roman" w:cs="Times New Roman"/>
          <w:color w:val="000000"/>
          <w:sz w:val="28"/>
          <w:szCs w:val="28"/>
        </w:rPr>
        <w:t>Со временем всё теряет свою ценность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B06">
        <w:rPr>
          <w:rFonts w:ascii="Times New Roman" w:hAnsi="Times New Roman" w:cs="Times New Roman"/>
          <w:color w:val="000000"/>
          <w:sz w:val="28"/>
          <w:szCs w:val="28"/>
        </w:rPr>
        <w:t>Предпочтения современного мира меняются молниеносно и за ними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поспеть.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Поэтому и происходи</w:t>
      </w:r>
      <w:r w:rsidRPr="007B3B06">
        <w:rPr>
          <w:rFonts w:ascii="Times New Roman" w:hAnsi="Times New Roman" w:cs="Times New Roman"/>
          <w:color w:val="000000"/>
          <w:sz w:val="28"/>
          <w:szCs w:val="28"/>
        </w:rPr>
        <w:t>т обесценивание акций, падение или снижение цен на всех рынках э</w:t>
      </w:r>
      <w:r w:rsidR="00AD26DB">
        <w:rPr>
          <w:rFonts w:ascii="Times New Roman" w:hAnsi="Times New Roman" w:cs="Times New Roman"/>
          <w:color w:val="000000"/>
          <w:sz w:val="28"/>
          <w:szCs w:val="28"/>
        </w:rPr>
        <w:t>кономики.</w:t>
      </w:r>
      <w:proofErr w:type="gramEnd"/>
      <w:r w:rsidR="00AD2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26DB">
        <w:rPr>
          <w:rFonts w:ascii="Times New Roman" w:hAnsi="Times New Roman" w:cs="Times New Roman"/>
          <w:color w:val="000000"/>
          <w:sz w:val="28"/>
          <w:szCs w:val="28"/>
        </w:rPr>
        <w:t xml:space="preserve">Сегодня вы богатый </w:t>
      </w:r>
      <w:r w:rsidR="00AD26DB" w:rsidRPr="007B3B06">
        <w:rPr>
          <w:rFonts w:ascii="Times New Roman" w:hAnsi="Times New Roman" w:cs="Times New Roman"/>
          <w:color w:val="000000"/>
          <w:sz w:val="28"/>
          <w:szCs w:val="28"/>
        </w:rPr>
        <w:t>известный человек, а завтра вы можете лишиться всего своего имущества.</w:t>
      </w:r>
      <w:proofErr w:type="gramEnd"/>
      <w:r w:rsidR="00AD26DB" w:rsidRPr="007B3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26DB" w:rsidRPr="007B3B06">
        <w:rPr>
          <w:rFonts w:ascii="Times New Roman" w:hAnsi="Times New Roman" w:cs="Times New Roman"/>
          <w:color w:val="000000"/>
          <w:sz w:val="28"/>
          <w:szCs w:val="28"/>
        </w:rPr>
        <w:t>И что же тогда останется при вас?</w:t>
      </w:r>
      <w:proofErr w:type="gramEnd"/>
      <w:r w:rsidR="00AD26DB" w:rsidRPr="007B3B06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26DB" w:rsidRPr="007B3B06">
        <w:rPr>
          <w:rFonts w:ascii="Times New Roman" w:hAnsi="Times New Roman" w:cs="Times New Roman"/>
          <w:color w:val="000000"/>
          <w:sz w:val="28"/>
          <w:szCs w:val="28"/>
        </w:rPr>
        <w:t>С вами останется только то, что вы вложили в себя, это ваш</w:t>
      </w:r>
      <w:r w:rsidR="00AD26DB">
        <w:rPr>
          <w:rFonts w:ascii="Times New Roman" w:hAnsi="Times New Roman" w:cs="Times New Roman"/>
          <w:color w:val="000000"/>
          <w:sz w:val="28"/>
          <w:szCs w:val="28"/>
        </w:rPr>
        <w:t>и навыки, знания, умения и опыт, семья, нравственные ценности, здоровье.</w:t>
      </w:r>
      <w:proofErr w:type="gramEnd"/>
      <w:r w:rsidR="00AD2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6DB" w:rsidRPr="007B3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26DB" w:rsidRPr="007B3B06">
        <w:rPr>
          <w:rFonts w:ascii="Times New Roman" w:hAnsi="Times New Roman" w:cs="Times New Roman"/>
          <w:color w:val="000000"/>
          <w:sz w:val="28"/>
          <w:szCs w:val="28"/>
        </w:rPr>
        <w:t>Это самые верные и правильные инвестиции, которые по жизни будут с вами.</w:t>
      </w:r>
      <w:proofErr w:type="gramEnd"/>
    </w:p>
    <w:p w14:paraId="4081D9BD" w14:textId="57DC7E67" w:rsidR="0049735D" w:rsidRPr="00AD26DB" w:rsidRDefault="0049735D" w:rsidP="00AD26DB">
      <w:pPr>
        <w:rPr>
          <w:rFonts w:ascii="Times New Roman" w:hAnsi="Times New Roman" w:cs="Times New Roman"/>
          <w:sz w:val="28"/>
          <w:szCs w:val="28"/>
        </w:rPr>
      </w:pPr>
    </w:p>
    <w:p w14:paraId="7FD22B5C" w14:textId="00B93537" w:rsidR="006F7B10" w:rsidRDefault="006F7B10">
      <w:pPr>
        <w:rPr>
          <w:rFonts w:ascii="Times New Roman" w:hAnsi="Times New Roman" w:cs="Times New Roman"/>
        </w:rPr>
      </w:pPr>
    </w:p>
    <w:p w14:paraId="1E13FA89" w14:textId="59FD5FC4" w:rsidR="00DF19AF" w:rsidRPr="00F01930" w:rsidRDefault="00DF19AF">
      <w:pPr>
        <w:rPr>
          <w:rFonts w:ascii="Times New Roman" w:hAnsi="Times New Roman" w:cs="Times New Roman"/>
        </w:rPr>
      </w:pPr>
    </w:p>
    <w:sectPr w:rsidR="00DF19AF" w:rsidRPr="00F01930" w:rsidSect="00C233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5pt;height:15pt" o:bullet="t">
        <v:imagedata r:id="rId1" o:title="Word Work File L_1021822635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5"/>
        </w:tabs>
        <w:ind w:left="7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5"/>
        </w:tabs>
        <w:ind w:left="7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932D72"/>
    <w:multiLevelType w:val="hybridMultilevel"/>
    <w:tmpl w:val="48CE7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22C9E"/>
    <w:multiLevelType w:val="multilevel"/>
    <w:tmpl w:val="62A01568"/>
    <w:lvl w:ilvl="0">
      <w:start w:val="1"/>
      <w:numFmt w:val="upperRoman"/>
      <w:lvlText w:val="%1."/>
      <w:lvlJc w:val="left"/>
      <w:pPr>
        <w:ind w:left="1429" w:hanging="72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241AF1"/>
    <w:multiLevelType w:val="hybridMultilevel"/>
    <w:tmpl w:val="D48A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71BB6"/>
    <w:multiLevelType w:val="hybridMultilevel"/>
    <w:tmpl w:val="B262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A69B3"/>
    <w:multiLevelType w:val="hybridMultilevel"/>
    <w:tmpl w:val="6E16D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746A0"/>
    <w:multiLevelType w:val="hybridMultilevel"/>
    <w:tmpl w:val="70AE5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0253A"/>
    <w:multiLevelType w:val="hybridMultilevel"/>
    <w:tmpl w:val="9EC8E79C"/>
    <w:lvl w:ilvl="0" w:tplc="0409000D">
      <w:start w:val="1"/>
      <w:numFmt w:val="bullet"/>
      <w:lvlText w:val="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1">
    <w:nsid w:val="338C5251"/>
    <w:multiLevelType w:val="hybridMultilevel"/>
    <w:tmpl w:val="504E1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730CD"/>
    <w:multiLevelType w:val="hybridMultilevel"/>
    <w:tmpl w:val="D28CB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A7E5D"/>
    <w:multiLevelType w:val="hybridMultilevel"/>
    <w:tmpl w:val="D28CB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82A57"/>
    <w:multiLevelType w:val="hybridMultilevel"/>
    <w:tmpl w:val="104A58BE"/>
    <w:lvl w:ilvl="0" w:tplc="1DACCD1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C0FC1"/>
    <w:multiLevelType w:val="hybridMultilevel"/>
    <w:tmpl w:val="16F6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670E4"/>
    <w:multiLevelType w:val="hybridMultilevel"/>
    <w:tmpl w:val="50D6BC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57DC8"/>
    <w:multiLevelType w:val="hybridMultilevel"/>
    <w:tmpl w:val="A16E9F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17"/>
  </w:num>
  <w:num w:numId="13">
    <w:abstractNumId w:val="9"/>
  </w:num>
  <w:num w:numId="14">
    <w:abstractNumId w:val="12"/>
  </w:num>
  <w:num w:numId="15">
    <w:abstractNumId w:val="13"/>
  </w:num>
  <w:num w:numId="16">
    <w:abstractNumId w:val="1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95"/>
    <w:rsid w:val="000252DA"/>
    <w:rsid w:val="000A58CF"/>
    <w:rsid w:val="000B2646"/>
    <w:rsid w:val="000B4A3D"/>
    <w:rsid w:val="00160D98"/>
    <w:rsid w:val="001A0CB7"/>
    <w:rsid w:val="001B5EB9"/>
    <w:rsid w:val="001B6B18"/>
    <w:rsid w:val="001D368E"/>
    <w:rsid w:val="0021769A"/>
    <w:rsid w:val="00232854"/>
    <w:rsid w:val="002400D4"/>
    <w:rsid w:val="00252AE0"/>
    <w:rsid w:val="002903C0"/>
    <w:rsid w:val="002A771D"/>
    <w:rsid w:val="002B3493"/>
    <w:rsid w:val="002D2E71"/>
    <w:rsid w:val="002E17D2"/>
    <w:rsid w:val="002E2CE0"/>
    <w:rsid w:val="002E5368"/>
    <w:rsid w:val="003023BF"/>
    <w:rsid w:val="00323584"/>
    <w:rsid w:val="00382042"/>
    <w:rsid w:val="00383261"/>
    <w:rsid w:val="003C2CD2"/>
    <w:rsid w:val="003D35CA"/>
    <w:rsid w:val="00424DE9"/>
    <w:rsid w:val="00426265"/>
    <w:rsid w:val="00435106"/>
    <w:rsid w:val="00455164"/>
    <w:rsid w:val="00457CC3"/>
    <w:rsid w:val="00464695"/>
    <w:rsid w:val="00492319"/>
    <w:rsid w:val="0049735D"/>
    <w:rsid w:val="004A7F28"/>
    <w:rsid w:val="00532BA1"/>
    <w:rsid w:val="005429A3"/>
    <w:rsid w:val="005C4F54"/>
    <w:rsid w:val="005F4887"/>
    <w:rsid w:val="00604519"/>
    <w:rsid w:val="00612DBF"/>
    <w:rsid w:val="00622203"/>
    <w:rsid w:val="00625CD3"/>
    <w:rsid w:val="00682098"/>
    <w:rsid w:val="006F7B10"/>
    <w:rsid w:val="00706426"/>
    <w:rsid w:val="00755928"/>
    <w:rsid w:val="00775247"/>
    <w:rsid w:val="007B051D"/>
    <w:rsid w:val="007C3047"/>
    <w:rsid w:val="007D2C1C"/>
    <w:rsid w:val="007F41AE"/>
    <w:rsid w:val="00836606"/>
    <w:rsid w:val="0084635D"/>
    <w:rsid w:val="00880E7F"/>
    <w:rsid w:val="0089230C"/>
    <w:rsid w:val="008A7939"/>
    <w:rsid w:val="0094639A"/>
    <w:rsid w:val="00966B6D"/>
    <w:rsid w:val="00A445BA"/>
    <w:rsid w:val="00A47A64"/>
    <w:rsid w:val="00A86BCB"/>
    <w:rsid w:val="00A90F6E"/>
    <w:rsid w:val="00AD26DB"/>
    <w:rsid w:val="00AE1F95"/>
    <w:rsid w:val="00AE3495"/>
    <w:rsid w:val="00AE6670"/>
    <w:rsid w:val="00B80C1F"/>
    <w:rsid w:val="00B9667A"/>
    <w:rsid w:val="00BA0FD9"/>
    <w:rsid w:val="00BA14C2"/>
    <w:rsid w:val="00BD0DDF"/>
    <w:rsid w:val="00C233AD"/>
    <w:rsid w:val="00C26C55"/>
    <w:rsid w:val="00C40784"/>
    <w:rsid w:val="00C56DE3"/>
    <w:rsid w:val="00CC6867"/>
    <w:rsid w:val="00D54D88"/>
    <w:rsid w:val="00D555D7"/>
    <w:rsid w:val="00D62AD8"/>
    <w:rsid w:val="00D70EF7"/>
    <w:rsid w:val="00D758D0"/>
    <w:rsid w:val="00DC38FA"/>
    <w:rsid w:val="00DC7A26"/>
    <w:rsid w:val="00DD7A01"/>
    <w:rsid w:val="00DE6CC2"/>
    <w:rsid w:val="00DF19AF"/>
    <w:rsid w:val="00E11DC5"/>
    <w:rsid w:val="00E40C49"/>
    <w:rsid w:val="00E93138"/>
    <w:rsid w:val="00E977A0"/>
    <w:rsid w:val="00EA34EF"/>
    <w:rsid w:val="00EE7DB4"/>
    <w:rsid w:val="00EF3948"/>
    <w:rsid w:val="00F01930"/>
    <w:rsid w:val="00F51A24"/>
    <w:rsid w:val="00F7509B"/>
    <w:rsid w:val="00F8250C"/>
    <w:rsid w:val="00FA720D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02F28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24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75247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D54D88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D88"/>
    <w:rPr>
      <w:rFonts w:ascii="Lucida Grande CY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DE6CC2"/>
    <w:pPr>
      <w:ind w:left="720"/>
      <w:contextualSpacing/>
    </w:pPr>
  </w:style>
  <w:style w:type="paragraph" w:styleId="a8">
    <w:name w:val="Body Text"/>
    <w:basedOn w:val="a"/>
    <w:link w:val="a9"/>
    <w:rsid w:val="00D62AD8"/>
    <w:pPr>
      <w:spacing w:after="140" w:line="288" w:lineRule="auto"/>
    </w:pPr>
    <w:rPr>
      <w:rFonts w:ascii="Calibri" w:eastAsia="Calibri" w:hAnsi="Calibri"/>
      <w:color w:val="00000A"/>
      <w:sz w:val="22"/>
      <w:szCs w:val="22"/>
      <w:lang w:val="ru-RU" w:eastAsia="en-US"/>
    </w:rPr>
  </w:style>
  <w:style w:type="character" w:customStyle="1" w:styleId="a9">
    <w:name w:val="Основной текст Знак"/>
    <w:basedOn w:val="a0"/>
    <w:link w:val="a8"/>
    <w:rsid w:val="00D62AD8"/>
    <w:rPr>
      <w:rFonts w:ascii="Calibri" w:eastAsia="Calibri" w:hAnsi="Calibri"/>
      <w:color w:val="00000A"/>
      <w:sz w:val="22"/>
      <w:szCs w:val="22"/>
      <w:lang w:val="ru-RU" w:eastAsia="en-US"/>
    </w:rPr>
  </w:style>
  <w:style w:type="paragraph" w:customStyle="1" w:styleId="aa">
    <w:name w:val="Блочная цитата"/>
    <w:basedOn w:val="a"/>
    <w:qFormat/>
    <w:rsid w:val="00D62AD8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val="ru-RU" w:eastAsia="en-US"/>
    </w:rPr>
  </w:style>
  <w:style w:type="character" w:customStyle="1" w:styleId="-">
    <w:name w:val="Интернет-ссылка"/>
    <w:rsid w:val="000B2646"/>
    <w:rPr>
      <w:color w:val="000080"/>
      <w:u w:val="single"/>
    </w:rPr>
  </w:style>
  <w:style w:type="character" w:styleId="ab">
    <w:name w:val="Emphasis"/>
    <w:qFormat/>
    <w:rsid w:val="000B2646"/>
    <w:rPr>
      <w:i/>
      <w:iCs/>
    </w:rPr>
  </w:style>
  <w:style w:type="character" w:customStyle="1" w:styleId="ac">
    <w:name w:val="Выделение жирным"/>
    <w:qFormat/>
    <w:rsid w:val="0068209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24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75247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D54D88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D88"/>
    <w:rPr>
      <w:rFonts w:ascii="Lucida Grande CY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DE6CC2"/>
    <w:pPr>
      <w:ind w:left="720"/>
      <w:contextualSpacing/>
    </w:pPr>
  </w:style>
  <w:style w:type="paragraph" w:styleId="a8">
    <w:name w:val="Body Text"/>
    <w:basedOn w:val="a"/>
    <w:link w:val="a9"/>
    <w:rsid w:val="00D62AD8"/>
    <w:pPr>
      <w:spacing w:after="140" w:line="288" w:lineRule="auto"/>
    </w:pPr>
    <w:rPr>
      <w:rFonts w:ascii="Calibri" w:eastAsia="Calibri" w:hAnsi="Calibri"/>
      <w:color w:val="00000A"/>
      <w:sz w:val="22"/>
      <w:szCs w:val="22"/>
      <w:lang w:val="ru-RU" w:eastAsia="en-US"/>
    </w:rPr>
  </w:style>
  <w:style w:type="character" w:customStyle="1" w:styleId="a9">
    <w:name w:val="Основной текст Знак"/>
    <w:basedOn w:val="a0"/>
    <w:link w:val="a8"/>
    <w:rsid w:val="00D62AD8"/>
    <w:rPr>
      <w:rFonts w:ascii="Calibri" w:eastAsia="Calibri" w:hAnsi="Calibri"/>
      <w:color w:val="00000A"/>
      <w:sz w:val="22"/>
      <w:szCs w:val="22"/>
      <w:lang w:val="ru-RU" w:eastAsia="en-US"/>
    </w:rPr>
  </w:style>
  <w:style w:type="paragraph" w:customStyle="1" w:styleId="aa">
    <w:name w:val="Блочная цитата"/>
    <w:basedOn w:val="a"/>
    <w:qFormat/>
    <w:rsid w:val="00D62AD8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val="ru-RU" w:eastAsia="en-US"/>
    </w:rPr>
  </w:style>
  <w:style w:type="character" w:customStyle="1" w:styleId="-">
    <w:name w:val="Интернет-ссылка"/>
    <w:rsid w:val="000B2646"/>
    <w:rPr>
      <w:color w:val="000080"/>
      <w:u w:val="single"/>
    </w:rPr>
  </w:style>
  <w:style w:type="character" w:styleId="ab">
    <w:name w:val="Emphasis"/>
    <w:qFormat/>
    <w:rsid w:val="000B2646"/>
    <w:rPr>
      <w:i/>
      <w:iCs/>
    </w:rPr>
  </w:style>
  <w:style w:type="character" w:customStyle="1" w:styleId="ac">
    <w:name w:val="Выделение жирным"/>
    <w:qFormat/>
    <w:rsid w:val="00682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10</Pages>
  <Words>2746</Words>
  <Characters>15653</Characters>
  <Application>Microsoft Macintosh Word</Application>
  <DocSecurity>0</DocSecurity>
  <Lines>130</Lines>
  <Paragraphs>36</Paragraphs>
  <ScaleCrop>false</ScaleCrop>
  <Company/>
  <LinksUpToDate>false</LinksUpToDate>
  <CharactersWithSpaces>18363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Prasolova</dc:creator>
  <cp:keywords/>
  <dc:description/>
  <cp:lastModifiedBy>Ksenia Prasolova</cp:lastModifiedBy>
  <cp:revision>60</cp:revision>
  <dcterms:created xsi:type="dcterms:W3CDTF">2017-02-12T15:57:00Z</dcterms:created>
  <dcterms:modified xsi:type="dcterms:W3CDTF">2017-02-16T19:39:00Z</dcterms:modified>
</cp:coreProperties>
</file>