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FFF3B" w14:textId="77777777" w:rsidR="0084635D" w:rsidRPr="00A1134C" w:rsidRDefault="00A1134C" w:rsidP="00A1134C">
      <w:pPr>
        <w:pStyle w:val="a4"/>
        <w:tabs>
          <w:tab w:val="clear" w:pos="4677"/>
          <w:tab w:val="clear" w:pos="9355"/>
          <w:tab w:val="center" w:pos="3686"/>
          <w:tab w:val="left" w:pos="6663"/>
        </w:tabs>
        <w:jc w:val="right"/>
        <w:rPr>
          <w:rFonts w:ascii="Times New Roman" w:hAnsi="Times New Roman"/>
          <w:noProof/>
          <w:sz w:val="24"/>
          <w:szCs w:val="24"/>
        </w:rPr>
      </w:pPr>
      <w:r w:rsidRPr="00A1134C">
        <w:rPr>
          <w:rFonts w:ascii="Times New Roman" w:hAnsi="Times New Roman"/>
          <w:noProof/>
          <w:sz w:val="24"/>
          <w:szCs w:val="24"/>
          <w:lang w:eastAsia="ru-RU"/>
        </w:rPr>
        <w:drawing>
          <wp:inline distT="0" distB="0" distL="0" distR="0" wp14:anchorId="2C91CE77" wp14:editId="70AA7D20">
            <wp:extent cx="2518103" cy="4676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1411" cy="468257"/>
                    </a:xfrm>
                    <a:prstGeom prst="rect">
                      <a:avLst/>
                    </a:prstGeom>
                    <a:noFill/>
                    <a:ln>
                      <a:noFill/>
                    </a:ln>
                  </pic:spPr>
                </pic:pic>
              </a:graphicData>
            </a:graphic>
          </wp:inline>
        </w:drawing>
      </w:r>
      <w:r w:rsidRPr="00A1134C">
        <w:rPr>
          <w:rFonts w:ascii="Times New Roman" w:hAnsi="Times New Roman"/>
          <w:noProof/>
          <w:sz w:val="24"/>
          <w:szCs w:val="24"/>
          <w:lang w:eastAsia="ru-RU"/>
        </w:rPr>
        <w:drawing>
          <wp:anchor distT="0" distB="0" distL="114300" distR="114300" simplePos="0" relativeHeight="251657216" behindDoc="1" locked="0" layoutInCell="1" allowOverlap="1" wp14:anchorId="578F22EB" wp14:editId="293B7999">
            <wp:simplePos x="0" y="0"/>
            <wp:positionH relativeFrom="column">
              <wp:posOffset>-596265</wp:posOffset>
            </wp:positionH>
            <wp:positionV relativeFrom="paragraph">
              <wp:posOffset>-130810</wp:posOffset>
            </wp:positionV>
            <wp:extent cx="1483995" cy="473710"/>
            <wp:effectExtent l="0" t="0" r="0" b="8890"/>
            <wp:wrapTight wrapText="right">
              <wp:wrapPolygon edited="0">
                <wp:start x="0" y="0"/>
                <wp:lineTo x="0" y="20847"/>
                <wp:lineTo x="21073" y="20847"/>
                <wp:lineTo x="21073" y="0"/>
                <wp:lineTo x="0"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3995"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247" w:rsidRPr="00A1134C">
        <w:rPr>
          <w:rFonts w:ascii="Times New Roman" w:hAnsi="Times New Roman"/>
          <w:sz w:val="24"/>
          <w:szCs w:val="24"/>
        </w:rPr>
        <w:t xml:space="preserve"> </w:t>
      </w:r>
    </w:p>
    <w:p w14:paraId="62BF637B" w14:textId="77777777" w:rsidR="00D758D0" w:rsidRPr="00A1134C" w:rsidRDefault="00D758D0">
      <w:pPr>
        <w:rPr>
          <w:rFonts w:ascii="Times New Roman" w:hAnsi="Times New Roman" w:cs="Times New Roman"/>
          <w:noProof/>
          <w:lang w:val="ru-RU"/>
        </w:rPr>
      </w:pPr>
    </w:p>
    <w:p w14:paraId="635858D9" w14:textId="77777777" w:rsidR="00D758D0" w:rsidRPr="00A1134C" w:rsidRDefault="00D758D0">
      <w:pPr>
        <w:rPr>
          <w:rFonts w:ascii="Times New Roman" w:hAnsi="Times New Roman" w:cs="Times New Roman"/>
          <w:noProof/>
          <w:lang w:val="ru-RU"/>
        </w:rPr>
      </w:pPr>
    </w:p>
    <w:p w14:paraId="4F555DA4" w14:textId="77777777" w:rsidR="00D758D0" w:rsidRPr="00A1134C" w:rsidRDefault="00D758D0">
      <w:pPr>
        <w:rPr>
          <w:rFonts w:ascii="Times New Roman" w:hAnsi="Times New Roman" w:cs="Times New Roman"/>
          <w:noProof/>
          <w:lang w:val="ru-RU"/>
        </w:rPr>
      </w:pPr>
    </w:p>
    <w:p w14:paraId="18F62A22" w14:textId="77777777" w:rsidR="00D758D0" w:rsidRPr="00A1134C" w:rsidRDefault="00D758D0">
      <w:pPr>
        <w:rPr>
          <w:rFonts w:ascii="Times New Roman" w:hAnsi="Times New Roman" w:cs="Times New Roman"/>
          <w:noProof/>
          <w:lang w:val="ru-RU"/>
        </w:rPr>
      </w:pPr>
    </w:p>
    <w:p w14:paraId="36BB0DC1" w14:textId="77777777" w:rsidR="00D758D0" w:rsidRPr="00A1134C" w:rsidRDefault="00D758D0">
      <w:pPr>
        <w:rPr>
          <w:rFonts w:ascii="Times New Roman" w:hAnsi="Times New Roman" w:cs="Times New Roman"/>
          <w:noProof/>
          <w:lang w:val="ru-RU"/>
        </w:rPr>
      </w:pPr>
    </w:p>
    <w:p w14:paraId="410B6FD1" w14:textId="77777777" w:rsidR="00D758D0" w:rsidRPr="00A1134C" w:rsidRDefault="00376A92" w:rsidP="00D758D0">
      <w:pPr>
        <w:jc w:val="center"/>
        <w:rPr>
          <w:rFonts w:ascii="Times New Roman" w:hAnsi="Times New Roman" w:cs="Times New Roman"/>
          <w:b/>
          <w:lang w:val="ru-RU"/>
        </w:rPr>
      </w:pPr>
      <w:r w:rsidRPr="00A1134C">
        <w:rPr>
          <w:rFonts w:ascii="Times New Roman" w:hAnsi="Times New Roman" w:cs="Times New Roman"/>
          <w:b/>
          <w:lang w:val="ru-RU"/>
        </w:rPr>
        <w:t>Сценарий</w:t>
      </w:r>
      <w:r w:rsidR="009C0A6E" w:rsidRPr="00A1134C">
        <w:rPr>
          <w:rFonts w:ascii="Times New Roman" w:hAnsi="Times New Roman" w:cs="Times New Roman"/>
          <w:b/>
          <w:lang w:val="ru-RU"/>
        </w:rPr>
        <w:t xml:space="preserve"> </w:t>
      </w:r>
      <w:r w:rsidRPr="00A1134C">
        <w:rPr>
          <w:rFonts w:ascii="Times New Roman" w:hAnsi="Times New Roman" w:cs="Times New Roman"/>
          <w:b/>
          <w:lang w:val="ru-RU"/>
        </w:rPr>
        <w:t>интерактивного занятия для воспитанников детских домов</w:t>
      </w:r>
    </w:p>
    <w:p w14:paraId="6ECD826F" w14:textId="77777777" w:rsidR="00D758D0" w:rsidRPr="00A1134C" w:rsidRDefault="00D758D0" w:rsidP="00D758D0">
      <w:pPr>
        <w:jc w:val="center"/>
        <w:rPr>
          <w:rFonts w:ascii="Times New Roman" w:hAnsi="Times New Roman" w:cs="Times New Roman"/>
          <w:lang w:val="ru-RU"/>
        </w:rPr>
      </w:pPr>
      <w:r w:rsidRPr="00A1134C">
        <w:rPr>
          <w:rFonts w:ascii="Times New Roman" w:hAnsi="Times New Roman" w:cs="Times New Roman"/>
          <w:lang w:val="ru-RU"/>
        </w:rPr>
        <w:t xml:space="preserve">Тема </w:t>
      </w:r>
      <w:r w:rsidR="00376A92" w:rsidRPr="00A1134C">
        <w:rPr>
          <w:rFonts w:ascii="Times New Roman" w:hAnsi="Times New Roman" w:cs="Times New Roman"/>
          <w:lang w:val="ru-RU"/>
        </w:rPr>
        <w:t>занятия</w:t>
      </w:r>
      <w:r w:rsidRPr="00A1134C">
        <w:rPr>
          <w:rFonts w:ascii="Times New Roman" w:hAnsi="Times New Roman" w:cs="Times New Roman"/>
          <w:lang w:val="ru-RU"/>
        </w:rPr>
        <w:t xml:space="preserve"> «</w:t>
      </w:r>
      <w:r w:rsidR="00376A92" w:rsidRPr="00A1134C">
        <w:rPr>
          <w:rFonts w:ascii="Times New Roman" w:hAnsi="Times New Roman" w:cs="Times New Roman"/>
          <w:lang w:val="ru-RU"/>
        </w:rPr>
        <w:t>Вкладывай в свое будущее – получай знания о личных финансах</w:t>
      </w:r>
      <w:r w:rsidRPr="00A1134C">
        <w:rPr>
          <w:rFonts w:ascii="Times New Roman" w:hAnsi="Times New Roman" w:cs="Times New Roman"/>
          <w:lang w:val="ru-RU"/>
        </w:rPr>
        <w:t>»</w:t>
      </w:r>
    </w:p>
    <w:p w14:paraId="5D11D089" w14:textId="77777777" w:rsidR="00D758D0" w:rsidRPr="00A1134C" w:rsidRDefault="00D758D0">
      <w:pPr>
        <w:rPr>
          <w:rFonts w:ascii="Times New Roman" w:hAnsi="Times New Roman" w:cs="Times New Roman"/>
          <w:b/>
          <w:lang w:val="ru-RU"/>
        </w:rPr>
      </w:pPr>
    </w:p>
    <w:p w14:paraId="0F7A0D7C" w14:textId="77777777" w:rsidR="00376A92" w:rsidRPr="00A1134C" w:rsidRDefault="00376A92">
      <w:pPr>
        <w:rPr>
          <w:rFonts w:ascii="Times New Roman" w:hAnsi="Times New Roman" w:cs="Times New Roman"/>
          <w:lang w:val="ru-RU"/>
        </w:rPr>
      </w:pPr>
      <w:r w:rsidRPr="00A1134C">
        <w:rPr>
          <w:rFonts w:ascii="Times New Roman" w:hAnsi="Times New Roman" w:cs="Times New Roman"/>
          <w:lang w:val="ru-RU"/>
        </w:rPr>
        <w:br w:type="page"/>
      </w:r>
    </w:p>
    <w:p w14:paraId="58640F3C" w14:textId="77777777" w:rsidR="00D54D88" w:rsidRPr="00A1134C" w:rsidRDefault="00376A92" w:rsidP="00070829">
      <w:pPr>
        <w:jc w:val="center"/>
        <w:rPr>
          <w:rFonts w:ascii="Times New Roman" w:hAnsi="Times New Roman" w:cs="Times New Roman"/>
          <w:b/>
          <w:lang w:val="ru-RU"/>
        </w:rPr>
      </w:pPr>
      <w:r w:rsidRPr="00A1134C">
        <w:rPr>
          <w:rFonts w:ascii="Times New Roman" w:hAnsi="Times New Roman" w:cs="Times New Roman"/>
          <w:b/>
          <w:lang w:val="ru-RU"/>
        </w:rPr>
        <w:lastRenderedPageBreak/>
        <w:t>Методическое обоснование и вводная информация</w:t>
      </w:r>
    </w:p>
    <w:p w14:paraId="11A94BB0" w14:textId="77777777" w:rsidR="00D54D88" w:rsidRPr="00A1134C" w:rsidRDefault="00D54D88">
      <w:pPr>
        <w:rPr>
          <w:rFonts w:ascii="Times New Roman" w:hAnsi="Times New Roman" w:cs="Times New Roman"/>
          <w:b/>
          <w:lang w:val="ru-RU"/>
        </w:rPr>
      </w:pPr>
    </w:p>
    <w:p w14:paraId="26C95F14" w14:textId="77777777" w:rsidR="00676906" w:rsidRPr="00A1134C" w:rsidRDefault="00EB52DA" w:rsidP="00676906">
      <w:pPr>
        <w:ind w:firstLine="851"/>
        <w:rPr>
          <w:rFonts w:ascii="Times New Roman" w:hAnsi="Times New Roman" w:cs="Times New Roman"/>
          <w:lang w:val="ru-RU"/>
        </w:rPr>
      </w:pPr>
      <w:r w:rsidRPr="00A1134C">
        <w:rPr>
          <w:rFonts w:ascii="Times New Roman" w:hAnsi="Times New Roman" w:cs="Times New Roman"/>
          <w:lang w:val="ru-RU"/>
        </w:rPr>
        <w:t>Основное отличие воспитанника детского дома от обычного подрост</w:t>
      </w:r>
      <w:r w:rsidR="00676906" w:rsidRPr="00A1134C">
        <w:rPr>
          <w:rFonts w:ascii="Times New Roman" w:hAnsi="Times New Roman" w:cs="Times New Roman"/>
          <w:lang w:val="ru-RU"/>
        </w:rPr>
        <w:t xml:space="preserve">ка заключается в том, что подросток в детском доме </w:t>
      </w:r>
      <w:r w:rsidRPr="00A1134C">
        <w:rPr>
          <w:rFonts w:ascii="Times New Roman" w:hAnsi="Times New Roman" w:cs="Times New Roman"/>
          <w:lang w:val="ru-RU"/>
        </w:rPr>
        <w:t>вырос и воспитан в ситуации, когда у него нет ни возможности, ни необходимости быть самостоятельным. Дети находятся под круглосуточной опекой взрослых вплоть до выпу</w:t>
      </w:r>
      <w:r w:rsidR="00676906" w:rsidRPr="00A1134C">
        <w:rPr>
          <w:rFonts w:ascii="Times New Roman" w:hAnsi="Times New Roman" w:cs="Times New Roman"/>
          <w:lang w:val="ru-RU"/>
        </w:rPr>
        <w:t xml:space="preserve">ска, получают готовое питание 5 – 6 раз в день, одежду и обувь им выдают со склада. </w:t>
      </w:r>
    </w:p>
    <w:p w14:paraId="16514854" w14:textId="77777777" w:rsidR="00376A92" w:rsidRPr="00A1134C" w:rsidRDefault="00676906" w:rsidP="00676906">
      <w:pPr>
        <w:ind w:firstLine="851"/>
        <w:rPr>
          <w:rFonts w:ascii="Times New Roman" w:hAnsi="Times New Roman" w:cs="Times New Roman"/>
          <w:lang w:val="ru-RU"/>
        </w:rPr>
      </w:pPr>
      <w:r w:rsidRPr="00A1134C">
        <w:rPr>
          <w:rFonts w:ascii="Times New Roman" w:hAnsi="Times New Roman" w:cs="Times New Roman"/>
          <w:lang w:val="ru-RU"/>
        </w:rPr>
        <w:t>В то же время семейные дети зачастую к 8-9 годам уже способны находиться дома одни в течение нескольких часов, разогревать себе еду, с 10-11 лет – ходить в магазин за хлебом или мороженым, иметь карманные деньги и распоряжаться ими на свое усмотрение. Вхождение во взрослую жизнь происходит постепенно, с годами у обычного ребенка нарастает самостоятельность и ответственность.</w:t>
      </w:r>
    </w:p>
    <w:p w14:paraId="47506B9F" w14:textId="77777777" w:rsidR="00676906" w:rsidRPr="00A1134C" w:rsidRDefault="00676906" w:rsidP="00676906">
      <w:pPr>
        <w:ind w:firstLine="851"/>
        <w:rPr>
          <w:rFonts w:ascii="Times New Roman" w:hAnsi="Times New Roman" w:cs="Times New Roman"/>
          <w:lang w:val="ru-RU"/>
        </w:rPr>
      </w:pPr>
      <w:r w:rsidRPr="00A1134C">
        <w:rPr>
          <w:rFonts w:ascii="Times New Roman" w:hAnsi="Times New Roman" w:cs="Times New Roman"/>
          <w:lang w:val="ru-RU"/>
        </w:rPr>
        <w:t xml:space="preserve">Выпускники детских домов в 15 – 17 лет внезапно оказываются в ситуации, когда им уже сегодня надо самостоятельно строить свою жизнь. 30 августа они еще были на полном обеспечении, а 31 августа их с вещами привезли в общежитие колледжа или </w:t>
      </w:r>
      <w:r w:rsidR="00834A10" w:rsidRPr="00A1134C">
        <w:rPr>
          <w:rFonts w:ascii="Times New Roman" w:hAnsi="Times New Roman" w:cs="Times New Roman"/>
          <w:lang w:val="ru-RU"/>
        </w:rPr>
        <w:t>(в редких случаях) вуза, куда они поступили учиться</w:t>
      </w:r>
      <w:r w:rsidRPr="00A1134C">
        <w:rPr>
          <w:rFonts w:ascii="Times New Roman" w:hAnsi="Times New Roman" w:cs="Times New Roman"/>
          <w:lang w:val="ru-RU"/>
        </w:rPr>
        <w:t xml:space="preserve">. </w:t>
      </w:r>
    </w:p>
    <w:p w14:paraId="733D99EF" w14:textId="77777777" w:rsidR="00676906" w:rsidRPr="00A1134C" w:rsidRDefault="00676906" w:rsidP="00834A10">
      <w:pPr>
        <w:ind w:firstLine="851"/>
        <w:rPr>
          <w:rFonts w:ascii="Times New Roman" w:hAnsi="Times New Roman" w:cs="Times New Roman"/>
          <w:lang w:val="ru-RU"/>
        </w:rPr>
      </w:pPr>
      <w:r w:rsidRPr="00A1134C">
        <w:rPr>
          <w:rFonts w:ascii="Times New Roman" w:hAnsi="Times New Roman" w:cs="Times New Roman"/>
          <w:lang w:val="ru-RU"/>
        </w:rPr>
        <w:t>Практика показывает, что выпускник детского дома выходит в большой мир с целым рядом проблем:</w:t>
      </w:r>
    </w:p>
    <w:p w14:paraId="1D476A99" w14:textId="77777777" w:rsidR="00676906" w:rsidRPr="00A1134C" w:rsidRDefault="00676906" w:rsidP="00834A10">
      <w:pPr>
        <w:ind w:firstLine="851"/>
        <w:rPr>
          <w:rFonts w:ascii="Times New Roman" w:hAnsi="Times New Roman" w:cs="Times New Roman"/>
          <w:lang w:val="ru-RU"/>
        </w:rPr>
      </w:pPr>
      <w:r w:rsidRPr="00A1134C">
        <w:rPr>
          <w:rFonts w:ascii="Times New Roman" w:hAnsi="Times New Roman" w:cs="Times New Roman"/>
          <w:lang w:val="ru-RU"/>
        </w:rPr>
        <w:t>— отсутствием навыков и умений заботы о себе в бытовом плане;</w:t>
      </w:r>
    </w:p>
    <w:p w14:paraId="57D14453" w14:textId="77777777" w:rsidR="00676906" w:rsidRPr="00A1134C" w:rsidRDefault="00676906" w:rsidP="00834A10">
      <w:pPr>
        <w:ind w:firstLine="851"/>
        <w:rPr>
          <w:rFonts w:ascii="Times New Roman" w:hAnsi="Times New Roman" w:cs="Times New Roman"/>
          <w:lang w:val="ru-RU"/>
        </w:rPr>
      </w:pPr>
      <w:r w:rsidRPr="00A1134C">
        <w:rPr>
          <w:rFonts w:ascii="Times New Roman" w:hAnsi="Times New Roman" w:cs="Times New Roman"/>
          <w:lang w:val="ru-RU"/>
        </w:rPr>
        <w:t>— недостаточной профессиональной подготовкой к труду, отсутствием навыков взаимодействия с коллегами по принятым в обществе правилам и нормам;</w:t>
      </w:r>
    </w:p>
    <w:p w14:paraId="12370EB4" w14:textId="77777777" w:rsidR="00676906" w:rsidRPr="00A1134C" w:rsidRDefault="00676906" w:rsidP="00834A10">
      <w:pPr>
        <w:ind w:firstLine="851"/>
        <w:rPr>
          <w:rFonts w:ascii="Times New Roman" w:hAnsi="Times New Roman" w:cs="Times New Roman"/>
          <w:lang w:val="ru-RU"/>
        </w:rPr>
      </w:pPr>
      <w:r w:rsidRPr="00A1134C">
        <w:rPr>
          <w:rFonts w:ascii="Times New Roman" w:hAnsi="Times New Roman" w:cs="Times New Roman"/>
          <w:lang w:val="ru-RU"/>
        </w:rPr>
        <w:t>— отсутствием людей, к которым можно обратиться за помощью или советом (проблема доверия к окружающему миру);</w:t>
      </w:r>
    </w:p>
    <w:p w14:paraId="653BCE1B" w14:textId="77777777" w:rsidR="00676906" w:rsidRPr="00A1134C" w:rsidRDefault="00676906" w:rsidP="00834A10">
      <w:pPr>
        <w:ind w:firstLine="851"/>
        <w:rPr>
          <w:rFonts w:ascii="Times New Roman" w:hAnsi="Times New Roman" w:cs="Times New Roman"/>
          <w:lang w:val="ru-RU"/>
        </w:rPr>
      </w:pPr>
      <w:r w:rsidRPr="00A1134C">
        <w:rPr>
          <w:rFonts w:ascii="Times New Roman" w:hAnsi="Times New Roman" w:cs="Times New Roman"/>
          <w:lang w:val="ru-RU"/>
        </w:rPr>
        <w:t>— отсутствием информации об устройстве общества, его функционировании;</w:t>
      </w:r>
    </w:p>
    <w:p w14:paraId="425EBCEC" w14:textId="77777777" w:rsidR="00676906" w:rsidRPr="00A1134C" w:rsidRDefault="00676906" w:rsidP="00834A10">
      <w:pPr>
        <w:ind w:firstLine="851"/>
        <w:rPr>
          <w:rFonts w:ascii="Times New Roman" w:hAnsi="Times New Roman" w:cs="Times New Roman"/>
          <w:lang w:val="ru-RU"/>
        </w:rPr>
      </w:pPr>
      <w:r w:rsidRPr="00A1134C">
        <w:rPr>
          <w:rFonts w:ascii="Times New Roman" w:hAnsi="Times New Roman" w:cs="Times New Roman"/>
          <w:lang w:val="ru-RU"/>
        </w:rPr>
        <w:t>— дефицитом общения, контактов, опыта выполнения социальных ролей, приобретаемых при жизни в семье;</w:t>
      </w:r>
    </w:p>
    <w:p w14:paraId="47827EC7" w14:textId="77777777" w:rsidR="00676906" w:rsidRPr="00A1134C" w:rsidRDefault="00676906" w:rsidP="00834A10">
      <w:pPr>
        <w:ind w:firstLine="851"/>
        <w:rPr>
          <w:rFonts w:ascii="Times New Roman" w:hAnsi="Times New Roman" w:cs="Times New Roman"/>
          <w:lang w:val="ru-RU"/>
        </w:rPr>
      </w:pPr>
      <w:r w:rsidRPr="00A1134C">
        <w:rPr>
          <w:rFonts w:ascii="Times New Roman" w:hAnsi="Times New Roman" w:cs="Times New Roman"/>
          <w:lang w:val="ru-RU"/>
        </w:rPr>
        <w:t>— неумением распоряжаться доходами, предоставляемыми государством (пособия, пенсии, компенсационные</w:t>
      </w:r>
      <w:r w:rsidR="00834A10" w:rsidRPr="00A1134C">
        <w:rPr>
          <w:rFonts w:ascii="Times New Roman" w:hAnsi="Times New Roman" w:cs="Times New Roman"/>
          <w:lang w:val="ru-RU"/>
        </w:rPr>
        <w:t xml:space="preserve"> </w:t>
      </w:r>
      <w:r w:rsidRPr="00A1134C">
        <w:rPr>
          <w:rFonts w:ascii="Times New Roman" w:hAnsi="Times New Roman" w:cs="Times New Roman"/>
          <w:lang w:val="ru-RU"/>
        </w:rPr>
        <w:t>выплаты, субсидии); самостоятельно заработанными (сюда же можно отнести и стипендии); полученными даром либо в наследство.</w:t>
      </w:r>
    </w:p>
    <w:p w14:paraId="74467859" w14:textId="77777777" w:rsidR="00676906" w:rsidRPr="00A1134C" w:rsidRDefault="00676906" w:rsidP="00676906">
      <w:pPr>
        <w:ind w:firstLine="851"/>
        <w:rPr>
          <w:rFonts w:ascii="Times New Roman" w:hAnsi="Times New Roman" w:cs="Times New Roman"/>
          <w:lang w:val="ru-RU"/>
        </w:rPr>
      </w:pPr>
    </w:p>
    <w:p w14:paraId="4E83E94A" w14:textId="77777777" w:rsidR="00834A10" w:rsidRPr="00A1134C" w:rsidRDefault="00834A10" w:rsidP="00834A10">
      <w:pPr>
        <w:ind w:firstLine="851"/>
        <w:rPr>
          <w:rFonts w:ascii="Times New Roman" w:hAnsi="Times New Roman" w:cs="Times New Roman"/>
          <w:lang w:val="ru-RU"/>
        </w:rPr>
      </w:pPr>
      <w:r w:rsidRPr="00A1134C">
        <w:rPr>
          <w:rFonts w:ascii="Times New Roman" w:hAnsi="Times New Roman" w:cs="Times New Roman"/>
          <w:lang w:val="ru-RU"/>
        </w:rPr>
        <w:t>Предлагаемое интерактивное занятие имеет целью раскрыть 3 наиболее актуальные темы для будущих выпускников:</w:t>
      </w:r>
    </w:p>
    <w:p w14:paraId="35999892" w14:textId="77777777" w:rsidR="00834A10" w:rsidRPr="00A1134C" w:rsidRDefault="00834A10" w:rsidP="00834A10">
      <w:pPr>
        <w:pStyle w:val="a8"/>
        <w:numPr>
          <w:ilvl w:val="0"/>
          <w:numId w:val="22"/>
        </w:numPr>
        <w:rPr>
          <w:rFonts w:ascii="Times New Roman" w:hAnsi="Times New Roman" w:cs="Times New Roman"/>
          <w:lang w:val="ru-RU"/>
        </w:rPr>
      </w:pPr>
      <w:r w:rsidRPr="00A1134C">
        <w:rPr>
          <w:rFonts w:ascii="Times New Roman" w:hAnsi="Times New Roman" w:cs="Times New Roman"/>
          <w:lang w:val="ru-RU"/>
        </w:rPr>
        <w:t>Ведение личного бюджета</w:t>
      </w:r>
    </w:p>
    <w:p w14:paraId="607EE6F6" w14:textId="77777777" w:rsidR="00834A10" w:rsidRPr="00A1134C" w:rsidRDefault="00834A10" w:rsidP="00834A10">
      <w:pPr>
        <w:pStyle w:val="a8"/>
        <w:numPr>
          <w:ilvl w:val="0"/>
          <w:numId w:val="22"/>
        </w:numPr>
        <w:rPr>
          <w:rFonts w:ascii="Times New Roman" w:hAnsi="Times New Roman" w:cs="Times New Roman"/>
          <w:lang w:val="ru-RU"/>
        </w:rPr>
      </w:pPr>
      <w:r w:rsidRPr="00A1134C">
        <w:rPr>
          <w:rFonts w:ascii="Times New Roman" w:hAnsi="Times New Roman" w:cs="Times New Roman"/>
          <w:lang w:val="ru-RU"/>
        </w:rPr>
        <w:t>Распоряжение суммой, накопленной на счетах за время нахождения в воспитательных учреждениях</w:t>
      </w:r>
    </w:p>
    <w:p w14:paraId="7F6F67F8" w14:textId="77777777" w:rsidR="00834A10" w:rsidRPr="00A1134C" w:rsidRDefault="00834A10" w:rsidP="00834A10">
      <w:pPr>
        <w:pStyle w:val="a8"/>
        <w:numPr>
          <w:ilvl w:val="0"/>
          <w:numId w:val="22"/>
        </w:numPr>
        <w:rPr>
          <w:rFonts w:ascii="Times New Roman" w:hAnsi="Times New Roman" w:cs="Times New Roman"/>
          <w:lang w:val="ru-RU"/>
        </w:rPr>
      </w:pPr>
      <w:r w:rsidRPr="00A1134C">
        <w:rPr>
          <w:rFonts w:ascii="Times New Roman" w:hAnsi="Times New Roman" w:cs="Times New Roman"/>
          <w:lang w:val="ru-RU"/>
        </w:rPr>
        <w:t>Защита от мошенников</w:t>
      </w:r>
    </w:p>
    <w:p w14:paraId="6FF497EA" w14:textId="77777777" w:rsidR="00834A10" w:rsidRPr="00A1134C" w:rsidRDefault="00834A10" w:rsidP="00676906">
      <w:pPr>
        <w:ind w:firstLine="851"/>
        <w:rPr>
          <w:rFonts w:ascii="Times New Roman" w:hAnsi="Times New Roman" w:cs="Times New Roman"/>
          <w:lang w:val="ru-RU"/>
        </w:rPr>
      </w:pPr>
    </w:p>
    <w:p w14:paraId="1574F1E8" w14:textId="77777777" w:rsidR="00676906" w:rsidRPr="00A1134C" w:rsidRDefault="00834A10" w:rsidP="00676906">
      <w:pPr>
        <w:ind w:firstLine="851"/>
        <w:rPr>
          <w:rFonts w:ascii="Times New Roman" w:hAnsi="Times New Roman" w:cs="Times New Roman"/>
          <w:lang w:val="ru-RU"/>
        </w:rPr>
      </w:pPr>
      <w:r w:rsidRPr="00A1134C">
        <w:rPr>
          <w:rFonts w:ascii="Times New Roman" w:hAnsi="Times New Roman" w:cs="Times New Roman"/>
          <w:lang w:val="ru-RU"/>
        </w:rPr>
        <w:t>Методической основой занятия является системно-</w:t>
      </w:r>
      <w:proofErr w:type="spellStart"/>
      <w:r w:rsidRPr="00A1134C">
        <w:rPr>
          <w:rFonts w:ascii="Times New Roman" w:hAnsi="Times New Roman" w:cs="Times New Roman"/>
          <w:lang w:val="ru-RU"/>
        </w:rPr>
        <w:t>деятельностный</w:t>
      </w:r>
      <w:proofErr w:type="spellEnd"/>
      <w:r w:rsidRPr="00A1134C">
        <w:rPr>
          <w:rFonts w:ascii="Times New Roman" w:hAnsi="Times New Roman" w:cs="Times New Roman"/>
          <w:lang w:val="ru-RU"/>
        </w:rPr>
        <w:t xml:space="preserve"> подход, </w:t>
      </w:r>
      <w:r w:rsidR="008C0F1A" w:rsidRPr="00A1134C">
        <w:rPr>
          <w:rFonts w:ascii="Times New Roman" w:hAnsi="Times New Roman" w:cs="Times New Roman"/>
          <w:lang w:val="ru-RU"/>
        </w:rPr>
        <w:t>который проявляется в формировании личности обучающегося и продвижении его в развитии не тогда, когда он воспринимает знания в готовом виде, а в процессе его собственной деятельности, направленной на «открытие нового знания» (Л.С. Выготский).</w:t>
      </w:r>
    </w:p>
    <w:p w14:paraId="42711B89" w14:textId="77777777" w:rsidR="008C0F1A" w:rsidRPr="00A1134C" w:rsidRDefault="008C0F1A" w:rsidP="00676906">
      <w:pPr>
        <w:ind w:firstLine="851"/>
        <w:rPr>
          <w:rFonts w:ascii="Times New Roman" w:hAnsi="Times New Roman" w:cs="Times New Roman"/>
          <w:lang w:val="ru-RU"/>
        </w:rPr>
      </w:pPr>
    </w:p>
    <w:p w14:paraId="083A30D6" w14:textId="77777777" w:rsidR="00376A92" w:rsidRPr="00A1134C" w:rsidRDefault="008C0F1A" w:rsidP="00676906">
      <w:pPr>
        <w:ind w:firstLine="851"/>
        <w:rPr>
          <w:rFonts w:ascii="Times New Roman" w:hAnsi="Times New Roman" w:cs="Times New Roman"/>
          <w:lang w:val="ru-RU"/>
        </w:rPr>
      </w:pPr>
      <w:r w:rsidRPr="00A1134C">
        <w:rPr>
          <w:rFonts w:ascii="Times New Roman" w:hAnsi="Times New Roman" w:cs="Times New Roman"/>
          <w:lang w:val="ru-RU"/>
        </w:rPr>
        <w:t>Основная цель занятия: приобретение подростками знаний, умений и навыков в предметной области «Финансовая грамотность», на тему «Формирование личного бюджета».</w:t>
      </w:r>
    </w:p>
    <w:p w14:paraId="3B7041F5" w14:textId="77777777" w:rsidR="008C0F1A" w:rsidRPr="00A1134C" w:rsidRDefault="008C0F1A" w:rsidP="00676906">
      <w:pPr>
        <w:ind w:firstLine="851"/>
        <w:rPr>
          <w:rFonts w:ascii="Times New Roman" w:hAnsi="Times New Roman" w:cs="Times New Roman"/>
          <w:lang w:val="ru-RU"/>
        </w:rPr>
      </w:pPr>
      <w:r w:rsidRPr="00A1134C">
        <w:rPr>
          <w:rFonts w:ascii="Times New Roman" w:hAnsi="Times New Roman" w:cs="Times New Roman"/>
          <w:lang w:val="ru-RU"/>
        </w:rPr>
        <w:t xml:space="preserve">Также занятие способствует формированию следующих личностных и </w:t>
      </w:r>
      <w:proofErr w:type="spellStart"/>
      <w:r w:rsidRPr="00A1134C">
        <w:rPr>
          <w:rFonts w:ascii="Times New Roman" w:hAnsi="Times New Roman" w:cs="Times New Roman"/>
          <w:lang w:val="ru-RU"/>
        </w:rPr>
        <w:t>метапредметных</w:t>
      </w:r>
      <w:proofErr w:type="spellEnd"/>
      <w:r w:rsidRPr="00A1134C">
        <w:rPr>
          <w:rFonts w:ascii="Times New Roman" w:hAnsi="Times New Roman" w:cs="Times New Roman"/>
          <w:lang w:val="ru-RU"/>
        </w:rPr>
        <w:t xml:space="preserve"> образовательных результатов:</w:t>
      </w:r>
    </w:p>
    <w:p w14:paraId="5C9F2107" w14:textId="77777777" w:rsidR="00D54D88" w:rsidRPr="00A1134C" w:rsidRDefault="008C0F1A" w:rsidP="00676906">
      <w:pPr>
        <w:ind w:firstLine="851"/>
        <w:rPr>
          <w:rFonts w:ascii="Times New Roman" w:hAnsi="Times New Roman" w:cs="Times New Roman"/>
          <w:lang w:val="ru-RU"/>
        </w:rPr>
      </w:pPr>
      <w:r w:rsidRPr="00A1134C">
        <w:rPr>
          <w:rFonts w:ascii="Times New Roman" w:hAnsi="Times New Roman" w:cs="Times New Roman"/>
          <w:lang w:val="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5FC2FF41" w14:textId="77777777" w:rsidR="008C0F1A" w:rsidRPr="00A1134C" w:rsidRDefault="008C0F1A" w:rsidP="008C0F1A">
      <w:pPr>
        <w:ind w:firstLine="851"/>
        <w:rPr>
          <w:rFonts w:ascii="Times New Roman" w:hAnsi="Times New Roman" w:cs="Times New Roman"/>
          <w:lang w:val="ru-RU"/>
        </w:rPr>
      </w:pPr>
      <w:r w:rsidRPr="00A1134C">
        <w:rPr>
          <w:rFonts w:ascii="Times New Roman" w:hAnsi="Times New Roman" w:cs="Times New Roman"/>
          <w:lang w:val="ru-RU"/>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56C7482A" w14:textId="77777777" w:rsidR="008C0F1A" w:rsidRPr="00A1134C" w:rsidRDefault="008C0F1A" w:rsidP="008C0F1A">
      <w:pPr>
        <w:ind w:firstLine="851"/>
        <w:rPr>
          <w:rFonts w:ascii="Times New Roman" w:hAnsi="Times New Roman" w:cs="Times New Roman"/>
          <w:lang w:val="ru-RU"/>
        </w:rPr>
      </w:pPr>
      <w:r w:rsidRPr="00A1134C">
        <w:rPr>
          <w:rFonts w:ascii="Times New Roman" w:hAnsi="Times New Roman" w:cs="Times New Roman"/>
          <w:lang w:val="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6284E26" w14:textId="77777777" w:rsidR="008C0F1A" w:rsidRPr="00A1134C" w:rsidRDefault="008C0F1A" w:rsidP="00676906">
      <w:pPr>
        <w:ind w:firstLine="851"/>
        <w:rPr>
          <w:rFonts w:ascii="Times New Roman" w:hAnsi="Times New Roman" w:cs="Times New Roman"/>
          <w:lang w:val="ru-RU"/>
        </w:rPr>
      </w:pPr>
    </w:p>
    <w:p w14:paraId="434AC7F2" w14:textId="77777777" w:rsidR="006F7B10" w:rsidRPr="00A1134C" w:rsidRDefault="008C0F1A" w:rsidP="00676906">
      <w:pPr>
        <w:ind w:firstLine="851"/>
        <w:rPr>
          <w:rFonts w:ascii="Times New Roman" w:hAnsi="Times New Roman" w:cs="Times New Roman"/>
          <w:lang w:val="ru-RU"/>
        </w:rPr>
      </w:pPr>
      <w:r w:rsidRPr="00A1134C">
        <w:rPr>
          <w:rFonts w:ascii="Times New Roman" w:hAnsi="Times New Roman" w:cs="Times New Roman"/>
          <w:lang w:val="ru-RU"/>
        </w:rPr>
        <w:t>Продолжительность занятия: 90 минут, с 1 перерывом на 10 минут.</w:t>
      </w:r>
    </w:p>
    <w:p w14:paraId="26E554F9" w14:textId="77777777" w:rsidR="008A4F16" w:rsidRPr="00A1134C" w:rsidRDefault="008A4F16" w:rsidP="00676906">
      <w:pPr>
        <w:ind w:firstLine="851"/>
        <w:rPr>
          <w:rFonts w:ascii="Times New Roman" w:hAnsi="Times New Roman" w:cs="Times New Roman"/>
          <w:lang w:val="ru-RU"/>
        </w:rPr>
      </w:pPr>
    </w:p>
    <w:p w14:paraId="46F9A7ED" w14:textId="77777777" w:rsidR="008A4F16" w:rsidRPr="00A1134C" w:rsidRDefault="008A4F16" w:rsidP="008A4F16">
      <w:pPr>
        <w:ind w:firstLine="851"/>
        <w:rPr>
          <w:rFonts w:ascii="Times New Roman" w:hAnsi="Times New Roman" w:cs="Times New Roman"/>
          <w:lang w:val="ru-RU"/>
        </w:rPr>
      </w:pPr>
      <w:r w:rsidRPr="00A1134C">
        <w:rPr>
          <w:rFonts w:ascii="Times New Roman" w:hAnsi="Times New Roman" w:cs="Times New Roman"/>
          <w:lang w:val="ru-RU"/>
        </w:rPr>
        <w:t>Количество участников: от 5 до 18 человек. Если участников больше 6 - их необходимо разделить на группы, размер группы – 4 - 6 человек. При проведении занятия на 3 группы по 6 человек желательно, чтобы у ведущего был помощник.</w:t>
      </w:r>
    </w:p>
    <w:p w14:paraId="72AC1645" w14:textId="77777777" w:rsidR="006F7B10" w:rsidRPr="00A1134C" w:rsidRDefault="006F7B10" w:rsidP="00676906">
      <w:pPr>
        <w:ind w:firstLine="851"/>
        <w:rPr>
          <w:rFonts w:ascii="Times New Roman" w:hAnsi="Times New Roman" w:cs="Times New Roman"/>
          <w:lang w:val="ru-RU"/>
        </w:rPr>
      </w:pPr>
    </w:p>
    <w:p w14:paraId="4EDF59D7" w14:textId="77777777" w:rsidR="006F7B10" w:rsidRPr="00A1134C" w:rsidRDefault="008C0F1A" w:rsidP="00676906">
      <w:pPr>
        <w:ind w:firstLine="851"/>
        <w:rPr>
          <w:rFonts w:ascii="Times New Roman" w:hAnsi="Times New Roman" w:cs="Times New Roman"/>
          <w:lang w:val="ru-RU"/>
        </w:rPr>
      </w:pPr>
      <w:r w:rsidRPr="00A1134C">
        <w:rPr>
          <w:rFonts w:ascii="Times New Roman" w:hAnsi="Times New Roman" w:cs="Times New Roman"/>
          <w:lang w:val="ru-RU"/>
        </w:rPr>
        <w:t>Реквизит:</w:t>
      </w:r>
    </w:p>
    <w:p w14:paraId="698661D9" w14:textId="77777777" w:rsidR="006F7B10" w:rsidRPr="00A1134C" w:rsidRDefault="008C0F1A" w:rsidP="008C0F1A">
      <w:pPr>
        <w:pStyle w:val="a8"/>
        <w:numPr>
          <w:ilvl w:val="0"/>
          <w:numId w:val="23"/>
        </w:numPr>
        <w:rPr>
          <w:rFonts w:ascii="Times New Roman" w:hAnsi="Times New Roman" w:cs="Times New Roman"/>
          <w:lang w:val="ru-RU"/>
        </w:rPr>
      </w:pPr>
      <w:r w:rsidRPr="00A1134C">
        <w:rPr>
          <w:rFonts w:ascii="Times New Roman" w:hAnsi="Times New Roman" w:cs="Times New Roman"/>
          <w:lang w:val="ru-RU"/>
        </w:rPr>
        <w:t xml:space="preserve">Сценарий </w:t>
      </w:r>
      <w:r w:rsidR="004C3417" w:rsidRPr="00A1134C">
        <w:rPr>
          <w:rFonts w:ascii="Times New Roman" w:hAnsi="Times New Roman" w:cs="Times New Roman"/>
          <w:lang w:val="ru-RU"/>
        </w:rPr>
        <w:t>занятия</w:t>
      </w:r>
    </w:p>
    <w:p w14:paraId="6364AC61" w14:textId="77777777" w:rsidR="00393683" w:rsidRPr="00A1134C" w:rsidRDefault="00393683" w:rsidP="008C0F1A">
      <w:pPr>
        <w:pStyle w:val="a8"/>
        <w:numPr>
          <w:ilvl w:val="0"/>
          <w:numId w:val="23"/>
        </w:numPr>
        <w:rPr>
          <w:rFonts w:ascii="Times New Roman" w:hAnsi="Times New Roman" w:cs="Times New Roman"/>
          <w:lang w:val="ru-RU"/>
        </w:rPr>
      </w:pPr>
      <w:r w:rsidRPr="00A1134C">
        <w:rPr>
          <w:rFonts w:ascii="Times New Roman" w:hAnsi="Times New Roman" w:cs="Times New Roman"/>
          <w:lang w:val="ru-RU"/>
        </w:rPr>
        <w:t>Памятка ведущего</w:t>
      </w:r>
    </w:p>
    <w:p w14:paraId="2835EA51" w14:textId="77777777" w:rsidR="008C0F1A" w:rsidRPr="00A1134C" w:rsidRDefault="008C0F1A" w:rsidP="008C0F1A">
      <w:pPr>
        <w:pStyle w:val="a8"/>
        <w:numPr>
          <w:ilvl w:val="0"/>
          <w:numId w:val="23"/>
        </w:numPr>
        <w:rPr>
          <w:rFonts w:ascii="Times New Roman" w:hAnsi="Times New Roman" w:cs="Times New Roman"/>
          <w:lang w:val="ru-RU"/>
        </w:rPr>
      </w:pPr>
      <w:r w:rsidRPr="00A1134C">
        <w:rPr>
          <w:rFonts w:ascii="Times New Roman" w:hAnsi="Times New Roman" w:cs="Times New Roman"/>
          <w:lang w:val="ru-RU"/>
        </w:rPr>
        <w:t>Проектор, экран, ноутбук (вариант – интерактивная доска) – уточнить заранее наличие оборудования в детском доме</w:t>
      </w:r>
    </w:p>
    <w:p w14:paraId="376B008A" w14:textId="77777777" w:rsidR="00BC62D4" w:rsidRPr="00A1134C" w:rsidRDefault="00BC62D4" w:rsidP="008C0F1A">
      <w:pPr>
        <w:pStyle w:val="a8"/>
        <w:numPr>
          <w:ilvl w:val="0"/>
          <w:numId w:val="23"/>
        </w:numPr>
        <w:rPr>
          <w:rFonts w:ascii="Times New Roman" w:hAnsi="Times New Roman" w:cs="Times New Roman"/>
          <w:lang w:val="ru-RU"/>
        </w:rPr>
      </w:pPr>
      <w:r w:rsidRPr="00A1134C">
        <w:rPr>
          <w:rFonts w:ascii="Times New Roman" w:hAnsi="Times New Roman" w:cs="Times New Roman"/>
          <w:lang w:val="ru-RU"/>
        </w:rPr>
        <w:t>Стулья по количеству участников, столы как минимум по количеству групп.</w:t>
      </w:r>
    </w:p>
    <w:p w14:paraId="1F00832E" w14:textId="77777777" w:rsidR="00AD51A7" w:rsidRPr="00A1134C" w:rsidRDefault="00AD51A7" w:rsidP="008C0F1A">
      <w:pPr>
        <w:pStyle w:val="a8"/>
        <w:numPr>
          <w:ilvl w:val="0"/>
          <w:numId w:val="23"/>
        </w:numPr>
        <w:rPr>
          <w:rFonts w:ascii="Times New Roman" w:hAnsi="Times New Roman" w:cs="Times New Roman"/>
          <w:lang w:val="ru-RU"/>
        </w:rPr>
      </w:pPr>
      <w:r w:rsidRPr="00A1134C">
        <w:rPr>
          <w:rFonts w:ascii="Times New Roman" w:hAnsi="Times New Roman" w:cs="Times New Roman"/>
          <w:lang w:val="ru-RU"/>
        </w:rPr>
        <w:t xml:space="preserve">Калькуляторы по количеству групп, уточнить заранее, есть ли в детском доме калькуляторы или смартфоны у детей, либо привезти с собой </w:t>
      </w:r>
    </w:p>
    <w:p w14:paraId="71B53567" w14:textId="77777777" w:rsidR="008C0F1A" w:rsidRPr="00A1134C" w:rsidRDefault="008A4F16" w:rsidP="008C0F1A">
      <w:pPr>
        <w:pStyle w:val="a8"/>
        <w:numPr>
          <w:ilvl w:val="0"/>
          <w:numId w:val="23"/>
        </w:numPr>
        <w:rPr>
          <w:rFonts w:ascii="Times New Roman" w:hAnsi="Times New Roman" w:cs="Times New Roman"/>
          <w:lang w:val="ru-RU"/>
        </w:rPr>
      </w:pPr>
      <w:r w:rsidRPr="00A1134C">
        <w:rPr>
          <w:rFonts w:ascii="Times New Roman" w:hAnsi="Times New Roman" w:cs="Times New Roman"/>
          <w:lang w:val="ru-RU"/>
        </w:rPr>
        <w:t xml:space="preserve">Презентация </w:t>
      </w:r>
      <w:r w:rsidR="00AD51A7" w:rsidRPr="00A1134C">
        <w:rPr>
          <w:rFonts w:ascii="Times New Roman" w:hAnsi="Times New Roman" w:cs="Times New Roman"/>
          <w:lang w:val="ru-RU"/>
        </w:rPr>
        <w:t>к занятию</w:t>
      </w:r>
    </w:p>
    <w:p w14:paraId="4FCEAB60" w14:textId="77777777" w:rsidR="008A4F16" w:rsidRPr="00A1134C" w:rsidRDefault="008A4F16" w:rsidP="008C0F1A">
      <w:pPr>
        <w:pStyle w:val="a8"/>
        <w:numPr>
          <w:ilvl w:val="0"/>
          <w:numId w:val="23"/>
        </w:numPr>
        <w:rPr>
          <w:rFonts w:ascii="Times New Roman" w:hAnsi="Times New Roman" w:cs="Times New Roman"/>
          <w:lang w:val="ru-RU"/>
        </w:rPr>
      </w:pPr>
      <w:r w:rsidRPr="00A1134C">
        <w:rPr>
          <w:rFonts w:ascii="Times New Roman" w:hAnsi="Times New Roman" w:cs="Times New Roman"/>
          <w:lang w:val="ru-RU"/>
        </w:rPr>
        <w:t>Набор игровых бланков – по количеству групп</w:t>
      </w:r>
      <w:r w:rsidRPr="00A1134C">
        <w:rPr>
          <w:rFonts w:ascii="Times New Roman" w:hAnsi="Times New Roman" w:cs="Times New Roman"/>
          <w:lang w:val="ru-RU"/>
        </w:rPr>
        <w:br/>
        <w:t>Каждый набор включает в с</w:t>
      </w:r>
      <w:r w:rsidR="00070829" w:rsidRPr="00A1134C">
        <w:rPr>
          <w:rFonts w:ascii="Times New Roman" w:hAnsi="Times New Roman" w:cs="Times New Roman"/>
          <w:lang w:val="ru-RU"/>
        </w:rPr>
        <w:t xml:space="preserve">ебя: </w:t>
      </w:r>
      <w:r w:rsidR="00070829" w:rsidRPr="00A1134C">
        <w:rPr>
          <w:rFonts w:ascii="Times New Roman" w:hAnsi="Times New Roman" w:cs="Times New Roman"/>
          <w:lang w:val="ru-RU"/>
        </w:rPr>
        <w:br/>
        <w:t>Бланки личного бюджета - 3</w:t>
      </w:r>
      <w:r w:rsidRPr="00A1134C">
        <w:rPr>
          <w:rFonts w:ascii="Times New Roman" w:hAnsi="Times New Roman" w:cs="Times New Roman"/>
          <w:lang w:val="ru-RU"/>
        </w:rPr>
        <w:t xml:space="preserve"> листа, по 1 листу на каждый ход, </w:t>
      </w:r>
      <w:r w:rsidRPr="00A1134C">
        <w:rPr>
          <w:rFonts w:ascii="Times New Roman" w:hAnsi="Times New Roman" w:cs="Times New Roman"/>
          <w:lang w:val="ru-RU"/>
        </w:rPr>
        <w:br/>
        <w:t xml:space="preserve">Список возможных покупок </w:t>
      </w:r>
      <w:r w:rsidR="00070829" w:rsidRPr="00A1134C">
        <w:rPr>
          <w:rFonts w:ascii="Times New Roman" w:hAnsi="Times New Roman" w:cs="Times New Roman"/>
          <w:lang w:val="ru-RU"/>
        </w:rPr>
        <w:t>-</w:t>
      </w:r>
      <w:r w:rsidRPr="00A1134C">
        <w:rPr>
          <w:rFonts w:ascii="Times New Roman" w:hAnsi="Times New Roman" w:cs="Times New Roman"/>
          <w:lang w:val="ru-RU"/>
        </w:rPr>
        <w:t xml:space="preserve"> 1 лист, </w:t>
      </w:r>
      <w:r w:rsidRPr="00A1134C">
        <w:rPr>
          <w:rFonts w:ascii="Times New Roman" w:hAnsi="Times New Roman" w:cs="Times New Roman"/>
          <w:lang w:val="ru-RU"/>
        </w:rPr>
        <w:br/>
        <w:t>Карточки игровых событий – 1 лист, разрезанный на 3 части,</w:t>
      </w:r>
      <w:r w:rsidRPr="00A1134C">
        <w:rPr>
          <w:rFonts w:ascii="Times New Roman" w:hAnsi="Times New Roman" w:cs="Times New Roman"/>
          <w:lang w:val="ru-RU"/>
        </w:rPr>
        <w:br/>
      </w:r>
      <w:r w:rsidR="008F1385" w:rsidRPr="00A1134C">
        <w:rPr>
          <w:rFonts w:ascii="Times New Roman" w:hAnsi="Times New Roman" w:cs="Times New Roman"/>
          <w:lang w:val="ru-RU"/>
        </w:rPr>
        <w:t>Реклама игровых банков – 1 лист</w:t>
      </w:r>
      <w:r w:rsidR="008F1385" w:rsidRPr="00A1134C">
        <w:rPr>
          <w:rFonts w:ascii="Times New Roman" w:hAnsi="Times New Roman" w:cs="Times New Roman"/>
          <w:lang w:val="ru-RU"/>
        </w:rPr>
        <w:br/>
      </w:r>
      <w:r w:rsidR="00722A6C" w:rsidRPr="00A1134C">
        <w:rPr>
          <w:rFonts w:ascii="Times New Roman" w:hAnsi="Times New Roman" w:cs="Times New Roman"/>
          <w:lang w:val="ru-RU"/>
        </w:rPr>
        <w:t>К</w:t>
      </w:r>
      <w:r w:rsidR="008F1385" w:rsidRPr="00A1134C">
        <w:rPr>
          <w:rFonts w:ascii="Times New Roman" w:hAnsi="Times New Roman" w:cs="Times New Roman"/>
          <w:lang w:val="ru-RU"/>
        </w:rPr>
        <w:t>витанци</w:t>
      </w:r>
      <w:r w:rsidR="00722A6C" w:rsidRPr="00A1134C">
        <w:rPr>
          <w:rFonts w:ascii="Times New Roman" w:hAnsi="Times New Roman" w:cs="Times New Roman"/>
          <w:lang w:val="ru-RU"/>
        </w:rPr>
        <w:t>я</w:t>
      </w:r>
      <w:r w:rsidR="008F1385" w:rsidRPr="00A1134C">
        <w:rPr>
          <w:rFonts w:ascii="Times New Roman" w:hAnsi="Times New Roman" w:cs="Times New Roman"/>
          <w:lang w:val="ru-RU"/>
        </w:rPr>
        <w:t xml:space="preserve"> на опл</w:t>
      </w:r>
      <w:r w:rsidR="00722A6C" w:rsidRPr="00A1134C">
        <w:rPr>
          <w:rFonts w:ascii="Times New Roman" w:hAnsi="Times New Roman" w:cs="Times New Roman"/>
          <w:lang w:val="ru-RU"/>
        </w:rPr>
        <w:t>ату коммунальных услуг – 1 лист</w:t>
      </w:r>
      <w:r w:rsidR="008F1385" w:rsidRPr="00A1134C">
        <w:rPr>
          <w:rFonts w:ascii="Times New Roman" w:hAnsi="Times New Roman" w:cs="Times New Roman"/>
          <w:lang w:val="ru-RU"/>
        </w:rPr>
        <w:br/>
        <w:t>Желательно иметь запасные бланки личного бюджета</w:t>
      </w:r>
    </w:p>
    <w:p w14:paraId="46915E90" w14:textId="77777777" w:rsidR="008F1385" w:rsidRPr="00A1134C" w:rsidRDefault="008F1385" w:rsidP="008C0F1A">
      <w:pPr>
        <w:pStyle w:val="a8"/>
        <w:numPr>
          <w:ilvl w:val="0"/>
          <w:numId w:val="23"/>
        </w:numPr>
        <w:rPr>
          <w:rFonts w:ascii="Times New Roman" w:hAnsi="Times New Roman" w:cs="Times New Roman"/>
          <w:lang w:val="ru-RU"/>
        </w:rPr>
      </w:pPr>
      <w:r w:rsidRPr="00A1134C">
        <w:rPr>
          <w:rFonts w:ascii="Times New Roman" w:hAnsi="Times New Roman" w:cs="Times New Roman"/>
          <w:lang w:val="ru-RU"/>
        </w:rPr>
        <w:t>Ручки, простые карандаши, ластики – по количеству групп с небольшим запасом</w:t>
      </w:r>
    </w:p>
    <w:p w14:paraId="51E5883D" w14:textId="77777777" w:rsidR="008F1385" w:rsidRPr="00A1134C" w:rsidRDefault="008F1385" w:rsidP="008C0F1A">
      <w:pPr>
        <w:pStyle w:val="a8"/>
        <w:numPr>
          <w:ilvl w:val="0"/>
          <w:numId w:val="23"/>
        </w:numPr>
        <w:rPr>
          <w:rFonts w:ascii="Times New Roman" w:hAnsi="Times New Roman" w:cs="Times New Roman"/>
          <w:lang w:val="ru-RU"/>
        </w:rPr>
      </w:pPr>
      <w:proofErr w:type="spellStart"/>
      <w:r w:rsidRPr="00A1134C">
        <w:rPr>
          <w:rFonts w:ascii="Times New Roman" w:hAnsi="Times New Roman" w:cs="Times New Roman"/>
          <w:lang w:val="ru-RU"/>
        </w:rPr>
        <w:t>Бейджи</w:t>
      </w:r>
      <w:proofErr w:type="spellEnd"/>
      <w:r w:rsidRPr="00A1134C">
        <w:rPr>
          <w:rFonts w:ascii="Times New Roman" w:hAnsi="Times New Roman" w:cs="Times New Roman"/>
          <w:lang w:val="ru-RU"/>
        </w:rPr>
        <w:t xml:space="preserve"> по количеству участников, либо малярный скотч</w:t>
      </w:r>
    </w:p>
    <w:p w14:paraId="6DA86266" w14:textId="77777777" w:rsidR="008F1385" w:rsidRPr="00A1134C" w:rsidRDefault="008F1385" w:rsidP="008C0F1A">
      <w:pPr>
        <w:pStyle w:val="a8"/>
        <w:numPr>
          <w:ilvl w:val="0"/>
          <w:numId w:val="23"/>
        </w:numPr>
        <w:rPr>
          <w:rFonts w:ascii="Times New Roman" w:hAnsi="Times New Roman" w:cs="Times New Roman"/>
          <w:lang w:val="ru-RU"/>
        </w:rPr>
      </w:pPr>
      <w:r w:rsidRPr="00A1134C">
        <w:rPr>
          <w:rFonts w:ascii="Times New Roman" w:hAnsi="Times New Roman" w:cs="Times New Roman"/>
          <w:lang w:val="ru-RU"/>
        </w:rPr>
        <w:t>Фломастеры либо перманентный маркер</w:t>
      </w:r>
      <w:r w:rsidR="00070829" w:rsidRPr="00A1134C">
        <w:rPr>
          <w:rFonts w:ascii="Times New Roman" w:hAnsi="Times New Roman" w:cs="Times New Roman"/>
          <w:lang w:val="ru-RU"/>
        </w:rPr>
        <w:t xml:space="preserve"> (для </w:t>
      </w:r>
      <w:proofErr w:type="spellStart"/>
      <w:r w:rsidR="00070829" w:rsidRPr="00A1134C">
        <w:rPr>
          <w:rFonts w:ascii="Times New Roman" w:hAnsi="Times New Roman" w:cs="Times New Roman"/>
          <w:lang w:val="ru-RU"/>
        </w:rPr>
        <w:t>подписывания</w:t>
      </w:r>
      <w:proofErr w:type="spellEnd"/>
      <w:r w:rsidR="00070829" w:rsidRPr="00A1134C">
        <w:rPr>
          <w:rFonts w:ascii="Times New Roman" w:hAnsi="Times New Roman" w:cs="Times New Roman"/>
          <w:lang w:val="ru-RU"/>
        </w:rPr>
        <w:t xml:space="preserve"> </w:t>
      </w:r>
      <w:proofErr w:type="spellStart"/>
      <w:r w:rsidR="00070829" w:rsidRPr="00A1134C">
        <w:rPr>
          <w:rFonts w:ascii="Times New Roman" w:hAnsi="Times New Roman" w:cs="Times New Roman"/>
          <w:lang w:val="ru-RU"/>
        </w:rPr>
        <w:t>бейджей</w:t>
      </w:r>
      <w:proofErr w:type="spellEnd"/>
      <w:r w:rsidR="00070829" w:rsidRPr="00A1134C">
        <w:rPr>
          <w:rFonts w:ascii="Times New Roman" w:hAnsi="Times New Roman" w:cs="Times New Roman"/>
          <w:lang w:val="ru-RU"/>
        </w:rPr>
        <w:t>)</w:t>
      </w:r>
    </w:p>
    <w:p w14:paraId="6FD3E5E0" w14:textId="77777777" w:rsidR="006F7B10" w:rsidRPr="00A1134C" w:rsidRDefault="006F7B10" w:rsidP="00676906">
      <w:pPr>
        <w:ind w:firstLine="851"/>
        <w:rPr>
          <w:rFonts w:ascii="Times New Roman" w:hAnsi="Times New Roman" w:cs="Times New Roman"/>
          <w:lang w:val="ru-RU"/>
        </w:rPr>
      </w:pPr>
    </w:p>
    <w:p w14:paraId="2F26C846" w14:textId="77777777" w:rsidR="008F1385" w:rsidRPr="00A1134C" w:rsidRDefault="008F1385">
      <w:pPr>
        <w:rPr>
          <w:rFonts w:ascii="Times New Roman" w:hAnsi="Times New Roman" w:cs="Times New Roman"/>
          <w:lang w:val="ru-RU"/>
        </w:rPr>
      </w:pPr>
      <w:r w:rsidRPr="00A1134C">
        <w:rPr>
          <w:rFonts w:ascii="Times New Roman" w:hAnsi="Times New Roman" w:cs="Times New Roman"/>
          <w:lang w:val="ru-RU"/>
        </w:rPr>
        <w:br w:type="page"/>
      </w:r>
    </w:p>
    <w:p w14:paraId="7DDDEFAE" w14:textId="77777777" w:rsidR="006F7B10" w:rsidRPr="00A1134C" w:rsidRDefault="006F7B10" w:rsidP="00676906">
      <w:pPr>
        <w:ind w:firstLine="851"/>
        <w:rPr>
          <w:rFonts w:ascii="Times New Roman" w:hAnsi="Times New Roman" w:cs="Times New Roman"/>
          <w:lang w:val="ru-RU"/>
        </w:rPr>
      </w:pPr>
    </w:p>
    <w:p w14:paraId="4640E6A3" w14:textId="77777777" w:rsidR="006F7B10" w:rsidRPr="00A1134C" w:rsidRDefault="008F1385" w:rsidP="008F1385">
      <w:pPr>
        <w:ind w:firstLine="851"/>
        <w:jc w:val="center"/>
        <w:rPr>
          <w:rFonts w:ascii="Times New Roman" w:hAnsi="Times New Roman" w:cs="Times New Roman"/>
          <w:b/>
          <w:lang w:val="ru-RU"/>
        </w:rPr>
      </w:pPr>
      <w:r w:rsidRPr="00A1134C">
        <w:rPr>
          <w:rFonts w:ascii="Times New Roman" w:hAnsi="Times New Roman" w:cs="Times New Roman"/>
          <w:b/>
          <w:lang w:val="ru-RU"/>
        </w:rPr>
        <w:t>СЦЕНАРИЙ ЗАНЯТИЯ</w:t>
      </w:r>
    </w:p>
    <w:p w14:paraId="42DCE1F1" w14:textId="77777777" w:rsidR="008F1385" w:rsidRPr="00A1134C" w:rsidRDefault="008F1385" w:rsidP="008F1385">
      <w:pPr>
        <w:ind w:firstLine="851"/>
        <w:jc w:val="center"/>
        <w:rPr>
          <w:rFonts w:ascii="Times New Roman" w:hAnsi="Times New Roman" w:cs="Times New Roman"/>
          <w:lang w:val="ru-RU"/>
        </w:rPr>
      </w:pPr>
    </w:p>
    <w:tbl>
      <w:tblPr>
        <w:tblStyle w:val="ab"/>
        <w:tblW w:w="0" w:type="auto"/>
        <w:tblLook w:val="04A0" w:firstRow="1" w:lastRow="0" w:firstColumn="1" w:lastColumn="0" w:noHBand="0" w:noVBand="1"/>
      </w:tblPr>
      <w:tblGrid>
        <w:gridCol w:w="2343"/>
        <w:gridCol w:w="6996"/>
      </w:tblGrid>
      <w:tr w:rsidR="008F1385" w:rsidRPr="00A1134C" w14:paraId="31445010" w14:textId="77777777" w:rsidTr="00070829">
        <w:trPr>
          <w:trHeight w:val="528"/>
        </w:trPr>
        <w:tc>
          <w:tcPr>
            <w:tcW w:w="9339" w:type="dxa"/>
            <w:gridSpan w:val="2"/>
            <w:vAlign w:val="center"/>
          </w:tcPr>
          <w:p w14:paraId="2ED4B584" w14:textId="77777777" w:rsidR="008F1385" w:rsidRPr="00A1134C" w:rsidRDefault="008F1385" w:rsidP="00070829">
            <w:pPr>
              <w:ind w:left="708" w:hanging="708"/>
              <w:jc w:val="center"/>
              <w:rPr>
                <w:rFonts w:ascii="Times New Roman" w:hAnsi="Times New Roman" w:cs="Times New Roman"/>
                <w:b/>
                <w:lang w:val="ru-RU"/>
              </w:rPr>
            </w:pPr>
            <w:r w:rsidRPr="00A1134C">
              <w:rPr>
                <w:rFonts w:ascii="Times New Roman" w:hAnsi="Times New Roman" w:cs="Times New Roman"/>
                <w:b/>
                <w:lang w:val="ru-RU"/>
              </w:rPr>
              <w:t>ЗНАКОМСТВО – 12-15 минут</w:t>
            </w:r>
          </w:p>
        </w:tc>
      </w:tr>
      <w:tr w:rsidR="008F1385" w:rsidRPr="006102B7" w14:paraId="4D88AB1B" w14:textId="77777777" w:rsidTr="00AD51A7">
        <w:trPr>
          <w:trHeight w:val="5115"/>
        </w:trPr>
        <w:tc>
          <w:tcPr>
            <w:tcW w:w="2343" w:type="dxa"/>
          </w:tcPr>
          <w:p w14:paraId="24C037C0" w14:textId="77777777" w:rsidR="00AD51A7" w:rsidRPr="00A1134C" w:rsidRDefault="00AD51A7" w:rsidP="00676906">
            <w:pPr>
              <w:rPr>
                <w:rFonts w:ascii="Times New Roman" w:hAnsi="Times New Roman" w:cs="Times New Roman"/>
                <w:lang w:val="ru-RU"/>
              </w:rPr>
            </w:pPr>
            <w:r w:rsidRPr="00A1134C">
              <w:rPr>
                <w:rFonts w:ascii="Times New Roman" w:hAnsi="Times New Roman" w:cs="Times New Roman"/>
                <w:lang w:val="ru-RU"/>
              </w:rPr>
              <w:t>1 минута</w:t>
            </w:r>
          </w:p>
          <w:p w14:paraId="7D279497" w14:textId="77777777" w:rsidR="008F1385" w:rsidRPr="00A1134C" w:rsidRDefault="00447ABA" w:rsidP="00AD51A7">
            <w:pPr>
              <w:rPr>
                <w:rFonts w:ascii="Times New Roman" w:hAnsi="Times New Roman" w:cs="Times New Roman"/>
                <w:lang w:val="ru-RU"/>
              </w:rPr>
            </w:pPr>
            <w:r w:rsidRPr="00A1134C">
              <w:rPr>
                <w:rFonts w:ascii="Times New Roman" w:hAnsi="Times New Roman" w:cs="Times New Roman"/>
                <w:lang w:val="ru-RU"/>
              </w:rPr>
              <w:t>Слайд 1</w:t>
            </w:r>
          </w:p>
        </w:tc>
        <w:tc>
          <w:tcPr>
            <w:tcW w:w="6996" w:type="dxa"/>
          </w:tcPr>
          <w:p w14:paraId="727C6EDF" w14:textId="77777777" w:rsidR="005F7235" w:rsidRPr="00A1134C" w:rsidRDefault="005F7235" w:rsidP="00CE6065">
            <w:pPr>
              <w:pStyle w:val="a8"/>
              <w:numPr>
                <w:ilvl w:val="0"/>
                <w:numId w:val="24"/>
              </w:numPr>
              <w:rPr>
                <w:rFonts w:ascii="Times New Roman" w:hAnsi="Times New Roman" w:cs="Times New Roman"/>
                <w:lang w:val="ru-RU"/>
              </w:rPr>
            </w:pPr>
            <w:r w:rsidRPr="00A1134C">
              <w:rPr>
                <w:rFonts w:ascii="Times New Roman" w:hAnsi="Times New Roman" w:cs="Times New Roman"/>
                <w:lang w:val="ru-RU"/>
              </w:rPr>
              <w:t>На экране включит</w:t>
            </w:r>
            <w:r w:rsidR="00AD51A7" w:rsidRPr="00A1134C">
              <w:rPr>
                <w:rFonts w:ascii="Times New Roman" w:hAnsi="Times New Roman" w:cs="Times New Roman"/>
                <w:lang w:val="ru-RU"/>
              </w:rPr>
              <w:t>е</w:t>
            </w:r>
            <w:r w:rsidRPr="00A1134C">
              <w:rPr>
                <w:rFonts w:ascii="Times New Roman" w:hAnsi="Times New Roman" w:cs="Times New Roman"/>
                <w:lang w:val="ru-RU"/>
              </w:rPr>
              <w:t xml:space="preserve"> 1 слайд</w:t>
            </w:r>
          </w:p>
          <w:p w14:paraId="2AB65155" w14:textId="77777777" w:rsidR="008F1385" w:rsidRPr="00A1134C" w:rsidRDefault="00AD51A7" w:rsidP="00CE6065">
            <w:pPr>
              <w:pStyle w:val="a8"/>
              <w:numPr>
                <w:ilvl w:val="0"/>
                <w:numId w:val="24"/>
              </w:numPr>
              <w:rPr>
                <w:rFonts w:ascii="Times New Roman" w:hAnsi="Times New Roman" w:cs="Times New Roman"/>
                <w:lang w:val="ru-RU"/>
              </w:rPr>
            </w:pPr>
            <w:r w:rsidRPr="00A1134C">
              <w:rPr>
                <w:rFonts w:ascii="Times New Roman" w:hAnsi="Times New Roman" w:cs="Times New Roman"/>
                <w:lang w:val="ru-RU"/>
              </w:rPr>
              <w:t>Поприветствуйте</w:t>
            </w:r>
            <w:r w:rsidR="00CE6065" w:rsidRPr="00A1134C">
              <w:rPr>
                <w:rFonts w:ascii="Times New Roman" w:hAnsi="Times New Roman" w:cs="Times New Roman"/>
                <w:lang w:val="ru-RU"/>
              </w:rPr>
              <w:t xml:space="preserve"> участников, поблагодарит</w:t>
            </w:r>
            <w:r w:rsidRPr="00A1134C">
              <w:rPr>
                <w:rFonts w:ascii="Times New Roman" w:hAnsi="Times New Roman" w:cs="Times New Roman"/>
                <w:lang w:val="ru-RU"/>
              </w:rPr>
              <w:t>е</w:t>
            </w:r>
            <w:r w:rsidR="00CE6065" w:rsidRPr="00A1134C">
              <w:rPr>
                <w:rFonts w:ascii="Times New Roman" w:hAnsi="Times New Roman" w:cs="Times New Roman"/>
                <w:lang w:val="ru-RU"/>
              </w:rPr>
              <w:t xml:space="preserve"> за то, что пришли вовремя</w:t>
            </w:r>
          </w:p>
          <w:p w14:paraId="2F5AE825" w14:textId="77777777" w:rsidR="005F7235" w:rsidRPr="00A1134C" w:rsidRDefault="00AD51A7" w:rsidP="00CE6065">
            <w:pPr>
              <w:pStyle w:val="a8"/>
              <w:numPr>
                <w:ilvl w:val="0"/>
                <w:numId w:val="24"/>
              </w:numPr>
              <w:rPr>
                <w:rFonts w:ascii="Times New Roman" w:hAnsi="Times New Roman" w:cs="Times New Roman"/>
                <w:lang w:val="ru-RU"/>
              </w:rPr>
            </w:pPr>
            <w:r w:rsidRPr="00A1134C">
              <w:rPr>
                <w:rFonts w:ascii="Times New Roman" w:hAnsi="Times New Roman" w:cs="Times New Roman"/>
                <w:lang w:val="ru-RU"/>
              </w:rPr>
              <w:t>Кратко представьтесь</w:t>
            </w:r>
            <w:r w:rsidR="00CE6065" w:rsidRPr="00A1134C">
              <w:rPr>
                <w:rFonts w:ascii="Times New Roman" w:hAnsi="Times New Roman" w:cs="Times New Roman"/>
                <w:lang w:val="ru-RU"/>
              </w:rPr>
              <w:t>, расска</w:t>
            </w:r>
            <w:r w:rsidRPr="00A1134C">
              <w:rPr>
                <w:rFonts w:ascii="Times New Roman" w:hAnsi="Times New Roman" w:cs="Times New Roman"/>
                <w:lang w:val="ru-RU"/>
              </w:rPr>
              <w:t>жите</w:t>
            </w:r>
            <w:r w:rsidR="00CE6065" w:rsidRPr="00A1134C">
              <w:rPr>
                <w:rFonts w:ascii="Times New Roman" w:hAnsi="Times New Roman" w:cs="Times New Roman"/>
                <w:lang w:val="ru-RU"/>
              </w:rPr>
              <w:t xml:space="preserve"> о Неделе.</w:t>
            </w:r>
            <w:r w:rsidR="00CE6065" w:rsidRPr="00A1134C">
              <w:rPr>
                <w:rFonts w:ascii="Times New Roman" w:hAnsi="Times New Roman" w:cs="Times New Roman"/>
                <w:lang w:val="ru-RU"/>
              </w:rPr>
              <w:br/>
              <w:t>Пример:</w:t>
            </w:r>
            <w:r w:rsidR="00CE6065" w:rsidRPr="00A1134C">
              <w:rPr>
                <w:rFonts w:ascii="Times New Roman" w:hAnsi="Times New Roman" w:cs="Times New Roman"/>
                <w:lang w:val="ru-RU"/>
              </w:rPr>
              <w:br/>
              <w:t>«</w:t>
            </w:r>
            <w:r w:rsidR="00CE6065" w:rsidRPr="00A1134C">
              <w:rPr>
                <w:rFonts w:ascii="Times New Roman" w:hAnsi="Times New Roman" w:cs="Times New Roman"/>
                <w:i/>
                <w:lang w:val="ru-RU"/>
              </w:rPr>
              <w:t>Меня зовут Надежда Владимировна, я региональный игротехник Программы повышения финансовой грамотности населения. В эти дни во всей стране проходит Неделя финансовой грамотности для детей и молодежи. Прямо сейчас во множестве самых разных школ, клубов, домов творчества, детских домов и интернатов проходят разные мероприятия на тему «Как правильно обращаться с финансами</w:t>
            </w:r>
            <w:r w:rsidR="00CE6065" w:rsidRPr="00A1134C">
              <w:rPr>
                <w:rFonts w:ascii="Times New Roman" w:hAnsi="Times New Roman" w:cs="Times New Roman"/>
                <w:lang w:val="ru-RU"/>
              </w:rPr>
              <w:t xml:space="preserve">». </w:t>
            </w:r>
          </w:p>
        </w:tc>
      </w:tr>
      <w:tr w:rsidR="00AD51A7" w:rsidRPr="006102B7" w14:paraId="73EBC820" w14:textId="77777777" w:rsidTr="00AD51A7">
        <w:trPr>
          <w:trHeight w:val="840"/>
        </w:trPr>
        <w:tc>
          <w:tcPr>
            <w:tcW w:w="2343" w:type="dxa"/>
          </w:tcPr>
          <w:p w14:paraId="0F191895" w14:textId="77777777" w:rsidR="00AD51A7" w:rsidRPr="00A1134C" w:rsidRDefault="00AD51A7" w:rsidP="00676906">
            <w:pPr>
              <w:rPr>
                <w:rFonts w:ascii="Times New Roman" w:hAnsi="Times New Roman" w:cs="Times New Roman"/>
                <w:lang w:val="ru-RU"/>
              </w:rPr>
            </w:pPr>
            <w:r w:rsidRPr="00A1134C">
              <w:rPr>
                <w:rFonts w:ascii="Times New Roman" w:hAnsi="Times New Roman" w:cs="Times New Roman"/>
                <w:lang w:val="ru-RU"/>
              </w:rPr>
              <w:t>5 минут</w:t>
            </w:r>
          </w:p>
        </w:tc>
        <w:tc>
          <w:tcPr>
            <w:tcW w:w="6996" w:type="dxa"/>
          </w:tcPr>
          <w:p w14:paraId="50D0C393" w14:textId="77777777" w:rsidR="00AD51A7" w:rsidRPr="00A1134C" w:rsidRDefault="00AD51A7" w:rsidP="00AD51A7">
            <w:pPr>
              <w:pStyle w:val="a8"/>
              <w:numPr>
                <w:ilvl w:val="0"/>
                <w:numId w:val="24"/>
              </w:numPr>
              <w:rPr>
                <w:rFonts w:ascii="Times New Roman" w:hAnsi="Times New Roman" w:cs="Times New Roman"/>
                <w:lang w:val="ru-RU"/>
              </w:rPr>
            </w:pPr>
            <w:r w:rsidRPr="00A1134C">
              <w:rPr>
                <w:rFonts w:ascii="Times New Roman" w:hAnsi="Times New Roman" w:cs="Times New Roman"/>
                <w:lang w:val="ru-RU"/>
              </w:rPr>
              <w:t>Начните разминку-знакомство, предложив детям угадать, какой из 5 невероятных фактов – действительно о Вас.</w:t>
            </w:r>
            <w:r w:rsidRPr="00A1134C">
              <w:rPr>
                <w:rFonts w:ascii="Times New Roman" w:hAnsi="Times New Roman" w:cs="Times New Roman"/>
                <w:lang w:val="ru-RU"/>
              </w:rPr>
              <w:br/>
              <w:t>Пример:</w:t>
            </w:r>
            <w:r w:rsidRPr="00A1134C">
              <w:rPr>
                <w:rFonts w:ascii="Times New Roman" w:hAnsi="Times New Roman" w:cs="Times New Roman"/>
                <w:lang w:val="ru-RU"/>
              </w:rPr>
              <w:br/>
              <w:t>«</w:t>
            </w:r>
            <w:r w:rsidRPr="00A1134C">
              <w:rPr>
                <w:rFonts w:ascii="Times New Roman" w:hAnsi="Times New Roman" w:cs="Times New Roman"/>
                <w:i/>
                <w:lang w:val="ru-RU"/>
              </w:rPr>
              <w:t xml:space="preserve">Чтобы познакомиться поближе, сыграем в «Правда или Вымысел». Я расскажу вам несколько интересных фактов, но только один из них действительно произошел со мной. А вы послушайте и постарайтесь угадать, что же из этого правда. </w:t>
            </w:r>
            <w:r w:rsidRPr="00A1134C">
              <w:rPr>
                <w:rFonts w:ascii="Times New Roman" w:hAnsi="Times New Roman" w:cs="Times New Roman"/>
                <w:i/>
                <w:lang w:val="ru-RU"/>
              </w:rPr>
              <w:br/>
              <w:t>1. Однажды, плавая с маской, я потрогала за хвост живого ската</w:t>
            </w:r>
            <w:r w:rsidRPr="00A1134C">
              <w:rPr>
                <w:rFonts w:ascii="Times New Roman" w:hAnsi="Times New Roman" w:cs="Times New Roman"/>
                <w:i/>
                <w:lang w:val="ru-RU"/>
              </w:rPr>
              <w:br/>
              <w:t>2. Как-то раз в моем доме одновременно жили 2 собаки, 3 кошки, хомячок и 2 канарейки</w:t>
            </w:r>
            <w:r w:rsidRPr="00A1134C">
              <w:rPr>
                <w:rFonts w:ascii="Times New Roman" w:hAnsi="Times New Roman" w:cs="Times New Roman"/>
                <w:i/>
                <w:lang w:val="ru-RU"/>
              </w:rPr>
              <w:br/>
              <w:t>3. Я никогда в жизни не летала на самолете</w:t>
            </w:r>
            <w:r w:rsidRPr="00A1134C">
              <w:rPr>
                <w:rFonts w:ascii="Times New Roman" w:hAnsi="Times New Roman" w:cs="Times New Roman"/>
                <w:i/>
                <w:lang w:val="ru-RU"/>
              </w:rPr>
              <w:br/>
              <w:t>4. Однажды мы с друзьями решили поехать фестиваль в соседний город, собрались за 2 часа и поехали в тот же день</w:t>
            </w:r>
            <w:r w:rsidRPr="00A1134C">
              <w:rPr>
                <w:rFonts w:ascii="Times New Roman" w:hAnsi="Times New Roman" w:cs="Times New Roman"/>
                <w:i/>
                <w:lang w:val="ru-RU"/>
              </w:rPr>
              <w:br/>
              <w:t>5. У меня 6 прыжков с парашютом</w:t>
            </w:r>
            <w:r w:rsidRPr="00A1134C">
              <w:rPr>
                <w:rFonts w:ascii="Times New Roman" w:hAnsi="Times New Roman" w:cs="Times New Roman"/>
                <w:lang w:val="ru-RU"/>
              </w:rPr>
              <w:t>»</w:t>
            </w:r>
            <w:r w:rsidRPr="00A1134C">
              <w:rPr>
                <w:rFonts w:ascii="Times New Roman" w:hAnsi="Times New Roman" w:cs="Times New Roman"/>
                <w:lang w:val="ru-RU"/>
              </w:rPr>
              <w:br/>
              <w:t>Примите и обсудите версии детей, цель дискуссии – создать непринужденную обстановку. Скажите, что же на самом деле правда, расскажите чуть больше об этом случае</w:t>
            </w:r>
          </w:p>
        </w:tc>
      </w:tr>
      <w:tr w:rsidR="00AD51A7" w:rsidRPr="006102B7" w14:paraId="6B65D952" w14:textId="77777777" w:rsidTr="00AD51A7">
        <w:trPr>
          <w:trHeight w:val="4665"/>
        </w:trPr>
        <w:tc>
          <w:tcPr>
            <w:tcW w:w="2343" w:type="dxa"/>
          </w:tcPr>
          <w:p w14:paraId="376958C7" w14:textId="77777777" w:rsidR="00AD51A7" w:rsidRPr="00A1134C" w:rsidRDefault="00AD51A7" w:rsidP="00676906">
            <w:pPr>
              <w:rPr>
                <w:rFonts w:ascii="Times New Roman" w:hAnsi="Times New Roman" w:cs="Times New Roman"/>
                <w:lang w:val="ru-RU"/>
              </w:rPr>
            </w:pPr>
            <w:r w:rsidRPr="00A1134C">
              <w:rPr>
                <w:rFonts w:ascii="Times New Roman" w:hAnsi="Times New Roman" w:cs="Times New Roman"/>
                <w:lang w:val="ru-RU"/>
              </w:rPr>
              <w:lastRenderedPageBreak/>
              <w:t>3 минуты</w:t>
            </w:r>
          </w:p>
          <w:p w14:paraId="5F7FAC86" w14:textId="77777777" w:rsidR="00AD51A7" w:rsidRPr="00A1134C" w:rsidRDefault="00AD51A7" w:rsidP="00676906">
            <w:pPr>
              <w:rPr>
                <w:rFonts w:ascii="Times New Roman" w:hAnsi="Times New Roman" w:cs="Times New Roman"/>
                <w:lang w:val="ru-RU"/>
              </w:rPr>
            </w:pPr>
            <w:r w:rsidRPr="00A1134C">
              <w:rPr>
                <w:rFonts w:ascii="Times New Roman" w:hAnsi="Times New Roman" w:cs="Times New Roman"/>
                <w:lang w:val="ru-RU"/>
              </w:rPr>
              <w:t>Слайд 2</w:t>
            </w:r>
          </w:p>
        </w:tc>
        <w:tc>
          <w:tcPr>
            <w:tcW w:w="6996" w:type="dxa"/>
          </w:tcPr>
          <w:p w14:paraId="400A6F8A" w14:textId="77777777" w:rsidR="00AD51A7" w:rsidRPr="00A1134C" w:rsidRDefault="00AD51A7" w:rsidP="00AD51A7">
            <w:pPr>
              <w:pStyle w:val="a8"/>
              <w:numPr>
                <w:ilvl w:val="0"/>
                <w:numId w:val="24"/>
              </w:numPr>
              <w:rPr>
                <w:rFonts w:ascii="Times New Roman" w:hAnsi="Times New Roman" w:cs="Times New Roman"/>
                <w:lang w:val="ru-RU"/>
              </w:rPr>
            </w:pPr>
            <w:r w:rsidRPr="00A1134C">
              <w:rPr>
                <w:rFonts w:ascii="Times New Roman" w:hAnsi="Times New Roman" w:cs="Times New Roman"/>
                <w:lang w:val="ru-RU"/>
              </w:rPr>
              <w:t>Проведите разминку-знакомство</w:t>
            </w:r>
            <w:r w:rsidRPr="00A1134C">
              <w:rPr>
                <w:rFonts w:ascii="Times New Roman" w:hAnsi="Times New Roman" w:cs="Times New Roman"/>
                <w:lang w:val="ru-RU"/>
              </w:rPr>
              <w:br/>
              <w:t>Пример:</w:t>
            </w:r>
            <w:r w:rsidRPr="00A1134C">
              <w:rPr>
                <w:rFonts w:ascii="Times New Roman" w:hAnsi="Times New Roman" w:cs="Times New Roman"/>
                <w:lang w:val="ru-RU"/>
              </w:rPr>
              <w:br/>
              <w:t>«</w:t>
            </w:r>
            <w:r w:rsidRPr="00A1134C">
              <w:rPr>
                <w:rFonts w:ascii="Times New Roman" w:hAnsi="Times New Roman" w:cs="Times New Roman"/>
                <w:i/>
                <w:lang w:val="ru-RU"/>
              </w:rPr>
              <w:t>Мне бы тоже хотелось познакомиться с вами поближе, и я предлагаю вам разбиться по парам и сообщить друг другу какой-то интересный факт о себе. Потом каждый расскажет о своем партнере, используя фразу, которую вы видите на слайде:</w:t>
            </w:r>
            <w:r w:rsidRPr="00A1134C">
              <w:rPr>
                <w:rFonts w:ascii="Times New Roman" w:hAnsi="Times New Roman" w:cs="Times New Roman"/>
                <w:i/>
                <w:lang w:val="ru-RU"/>
              </w:rPr>
              <w:br/>
              <w:t>«Знакомьтесь, это Вася! Однажды он голыми руками поймал живую лягушку»</w:t>
            </w:r>
            <w:r w:rsidRPr="00A1134C">
              <w:rPr>
                <w:rFonts w:ascii="Times New Roman" w:hAnsi="Times New Roman" w:cs="Times New Roman"/>
                <w:i/>
                <w:lang w:val="ru-RU"/>
              </w:rPr>
              <w:br/>
              <w:t>У вас 2 минутки на то, чтобы вспомнить и рассказать друг другу интересный факт о себе.</w:t>
            </w:r>
            <w:r w:rsidRPr="00A1134C">
              <w:rPr>
                <w:rFonts w:ascii="Times New Roman" w:hAnsi="Times New Roman" w:cs="Times New Roman"/>
                <w:lang w:val="ru-RU"/>
              </w:rPr>
              <w:t>»</w:t>
            </w:r>
          </w:p>
        </w:tc>
      </w:tr>
      <w:tr w:rsidR="00AD51A7" w:rsidRPr="006102B7" w14:paraId="60E92600" w14:textId="77777777" w:rsidTr="00AD51A7">
        <w:trPr>
          <w:trHeight w:val="1805"/>
        </w:trPr>
        <w:tc>
          <w:tcPr>
            <w:tcW w:w="2343" w:type="dxa"/>
          </w:tcPr>
          <w:p w14:paraId="3D4F16F9" w14:textId="77777777" w:rsidR="00AD51A7" w:rsidRPr="00A1134C" w:rsidRDefault="00AD51A7" w:rsidP="00676906">
            <w:pPr>
              <w:rPr>
                <w:rFonts w:ascii="Times New Roman" w:hAnsi="Times New Roman" w:cs="Times New Roman"/>
                <w:lang w:val="ru-RU"/>
              </w:rPr>
            </w:pPr>
            <w:r w:rsidRPr="00A1134C">
              <w:rPr>
                <w:rFonts w:ascii="Times New Roman" w:hAnsi="Times New Roman" w:cs="Times New Roman"/>
                <w:lang w:val="ru-RU"/>
              </w:rPr>
              <w:t>3 минуты</w:t>
            </w:r>
          </w:p>
        </w:tc>
        <w:tc>
          <w:tcPr>
            <w:tcW w:w="6996" w:type="dxa"/>
          </w:tcPr>
          <w:p w14:paraId="1E3135C9" w14:textId="77777777" w:rsidR="00AD51A7" w:rsidRPr="00A1134C" w:rsidRDefault="00AD51A7" w:rsidP="00AD51A7">
            <w:pPr>
              <w:pStyle w:val="a8"/>
              <w:numPr>
                <w:ilvl w:val="0"/>
                <w:numId w:val="24"/>
              </w:numPr>
              <w:rPr>
                <w:rFonts w:ascii="Times New Roman" w:hAnsi="Times New Roman" w:cs="Times New Roman"/>
                <w:lang w:val="ru-RU"/>
              </w:rPr>
            </w:pPr>
            <w:r w:rsidRPr="00A1134C">
              <w:rPr>
                <w:rFonts w:ascii="Times New Roman" w:hAnsi="Times New Roman" w:cs="Times New Roman"/>
                <w:lang w:val="ru-RU"/>
              </w:rPr>
              <w:t xml:space="preserve">Через 2 минуты остановите обсуждение и попросите по очереди представить своих партнеров. После рассказов предложите детям написать свое имя на </w:t>
            </w:r>
            <w:proofErr w:type="spellStart"/>
            <w:r w:rsidRPr="00A1134C">
              <w:rPr>
                <w:rFonts w:ascii="Times New Roman" w:hAnsi="Times New Roman" w:cs="Times New Roman"/>
                <w:lang w:val="ru-RU"/>
              </w:rPr>
              <w:t>бейдже</w:t>
            </w:r>
            <w:proofErr w:type="spellEnd"/>
            <w:r w:rsidRPr="00A1134C">
              <w:rPr>
                <w:rFonts w:ascii="Times New Roman" w:hAnsi="Times New Roman" w:cs="Times New Roman"/>
                <w:lang w:val="ru-RU"/>
              </w:rPr>
              <w:t>/скотче и прикрепить на видном месте на одежду</w:t>
            </w:r>
          </w:p>
        </w:tc>
      </w:tr>
      <w:tr w:rsidR="00362FF8" w:rsidRPr="00A1134C" w14:paraId="6CEAC994" w14:textId="77777777" w:rsidTr="00447ABA">
        <w:trPr>
          <w:trHeight w:val="686"/>
        </w:trPr>
        <w:tc>
          <w:tcPr>
            <w:tcW w:w="9339" w:type="dxa"/>
            <w:gridSpan w:val="2"/>
            <w:vAlign w:val="center"/>
          </w:tcPr>
          <w:p w14:paraId="6B63C0DD" w14:textId="77777777" w:rsidR="00362FF8" w:rsidRPr="00A1134C" w:rsidRDefault="00362FF8" w:rsidP="00447ABA">
            <w:pPr>
              <w:jc w:val="center"/>
              <w:rPr>
                <w:rFonts w:ascii="Times New Roman" w:hAnsi="Times New Roman" w:cs="Times New Roman"/>
                <w:b/>
                <w:lang w:val="ru-RU"/>
              </w:rPr>
            </w:pPr>
            <w:r w:rsidRPr="00A1134C">
              <w:rPr>
                <w:rFonts w:ascii="Times New Roman" w:hAnsi="Times New Roman" w:cs="Times New Roman"/>
                <w:b/>
                <w:lang w:val="ru-RU"/>
              </w:rPr>
              <w:t>ИМИТАЦИОННАЯ ИГРА</w:t>
            </w:r>
          </w:p>
        </w:tc>
      </w:tr>
      <w:tr w:rsidR="00362FF8" w:rsidRPr="00A1134C" w14:paraId="02051E9A" w14:textId="77777777" w:rsidTr="00447ABA">
        <w:trPr>
          <w:trHeight w:val="697"/>
        </w:trPr>
        <w:tc>
          <w:tcPr>
            <w:tcW w:w="9339" w:type="dxa"/>
            <w:gridSpan w:val="2"/>
            <w:vAlign w:val="center"/>
          </w:tcPr>
          <w:p w14:paraId="0644372B" w14:textId="77777777" w:rsidR="00362FF8" w:rsidRPr="00A1134C" w:rsidRDefault="00362FF8" w:rsidP="00447ABA">
            <w:pPr>
              <w:jc w:val="center"/>
              <w:rPr>
                <w:rFonts w:ascii="Times New Roman" w:hAnsi="Times New Roman" w:cs="Times New Roman"/>
                <w:b/>
                <w:lang w:val="ru-RU"/>
              </w:rPr>
            </w:pPr>
            <w:r w:rsidRPr="00A1134C">
              <w:rPr>
                <w:rFonts w:ascii="Times New Roman" w:hAnsi="Times New Roman" w:cs="Times New Roman"/>
                <w:b/>
                <w:lang w:val="ru-RU"/>
              </w:rPr>
              <w:t>1 ход имитационной игры</w:t>
            </w:r>
            <w:r w:rsidR="00EE4295" w:rsidRPr="00A1134C">
              <w:rPr>
                <w:rFonts w:ascii="Times New Roman" w:hAnsi="Times New Roman" w:cs="Times New Roman"/>
                <w:b/>
                <w:lang w:val="ru-RU"/>
              </w:rPr>
              <w:t xml:space="preserve"> 25 – 30 минут</w:t>
            </w:r>
          </w:p>
        </w:tc>
      </w:tr>
      <w:tr w:rsidR="008F1385" w:rsidRPr="006102B7" w14:paraId="3FFF3709" w14:textId="77777777" w:rsidTr="00EE4295">
        <w:tc>
          <w:tcPr>
            <w:tcW w:w="2343" w:type="dxa"/>
          </w:tcPr>
          <w:p w14:paraId="1973B358" w14:textId="77777777" w:rsidR="008F1385" w:rsidRPr="00A1134C" w:rsidRDefault="00AD51A7" w:rsidP="00676906">
            <w:pPr>
              <w:rPr>
                <w:rFonts w:ascii="Times New Roman" w:hAnsi="Times New Roman" w:cs="Times New Roman"/>
                <w:lang w:val="ru-RU"/>
              </w:rPr>
            </w:pPr>
            <w:r w:rsidRPr="00A1134C">
              <w:rPr>
                <w:rFonts w:ascii="Times New Roman" w:hAnsi="Times New Roman" w:cs="Times New Roman"/>
                <w:lang w:val="ru-RU"/>
              </w:rPr>
              <w:t>2 минуты</w:t>
            </w:r>
          </w:p>
        </w:tc>
        <w:tc>
          <w:tcPr>
            <w:tcW w:w="6996" w:type="dxa"/>
          </w:tcPr>
          <w:p w14:paraId="06B3EFB2" w14:textId="77777777" w:rsidR="008F1385" w:rsidRPr="00A1134C" w:rsidRDefault="00362FF8" w:rsidP="00AD51A7">
            <w:pPr>
              <w:pStyle w:val="a8"/>
              <w:numPr>
                <w:ilvl w:val="0"/>
                <w:numId w:val="24"/>
              </w:numPr>
              <w:rPr>
                <w:rFonts w:ascii="Times New Roman" w:hAnsi="Times New Roman" w:cs="Times New Roman"/>
                <w:lang w:val="ru-RU"/>
              </w:rPr>
            </w:pPr>
            <w:r w:rsidRPr="00A1134C">
              <w:rPr>
                <w:rFonts w:ascii="Times New Roman" w:hAnsi="Times New Roman" w:cs="Times New Roman"/>
                <w:lang w:val="ru-RU"/>
              </w:rPr>
              <w:t xml:space="preserve">Разделите участников на группы по 4 – 6 человек любым удобным способом. </w:t>
            </w:r>
            <w:r w:rsidR="00BC62D4" w:rsidRPr="00A1134C">
              <w:rPr>
                <w:rFonts w:ascii="Times New Roman" w:hAnsi="Times New Roman" w:cs="Times New Roman"/>
                <w:lang w:val="ru-RU"/>
              </w:rPr>
              <w:t>Варианты: визуально (эти 3 стола – первая группа, эти 3 стола – вторая), попросит</w:t>
            </w:r>
            <w:r w:rsidR="00AD51A7" w:rsidRPr="00A1134C">
              <w:rPr>
                <w:rFonts w:ascii="Times New Roman" w:hAnsi="Times New Roman" w:cs="Times New Roman"/>
                <w:lang w:val="ru-RU"/>
              </w:rPr>
              <w:t>е</w:t>
            </w:r>
            <w:r w:rsidR="00BC62D4" w:rsidRPr="00A1134C">
              <w:rPr>
                <w:rFonts w:ascii="Times New Roman" w:hAnsi="Times New Roman" w:cs="Times New Roman"/>
                <w:lang w:val="ru-RU"/>
              </w:rPr>
              <w:t xml:space="preserve"> рассчитаться на «первый-второй-третий» (предпочтительно, если есть пары-тройки, совместно мешающие вести занятие, и их надо разделить), попросит</w:t>
            </w:r>
            <w:r w:rsidR="00AD51A7" w:rsidRPr="00A1134C">
              <w:rPr>
                <w:rFonts w:ascii="Times New Roman" w:hAnsi="Times New Roman" w:cs="Times New Roman"/>
                <w:lang w:val="ru-RU"/>
              </w:rPr>
              <w:t>е детей</w:t>
            </w:r>
            <w:r w:rsidR="00BC62D4" w:rsidRPr="00A1134C">
              <w:rPr>
                <w:rFonts w:ascii="Times New Roman" w:hAnsi="Times New Roman" w:cs="Times New Roman"/>
                <w:lang w:val="ru-RU"/>
              </w:rPr>
              <w:t xml:space="preserve"> разделиться </w:t>
            </w:r>
            <w:r w:rsidR="00AD51A7" w:rsidRPr="00A1134C">
              <w:rPr>
                <w:rFonts w:ascii="Times New Roman" w:hAnsi="Times New Roman" w:cs="Times New Roman"/>
                <w:lang w:val="ru-RU"/>
              </w:rPr>
              <w:t>на нужное</w:t>
            </w:r>
            <w:r w:rsidR="00BC62D4" w:rsidRPr="00A1134C">
              <w:rPr>
                <w:rFonts w:ascii="Times New Roman" w:hAnsi="Times New Roman" w:cs="Times New Roman"/>
                <w:lang w:val="ru-RU"/>
              </w:rPr>
              <w:t xml:space="preserve"> количеств</w:t>
            </w:r>
            <w:r w:rsidR="00AD51A7" w:rsidRPr="00A1134C">
              <w:rPr>
                <w:rFonts w:ascii="Times New Roman" w:hAnsi="Times New Roman" w:cs="Times New Roman"/>
                <w:lang w:val="ru-RU"/>
              </w:rPr>
              <w:t>о групп</w:t>
            </w:r>
            <w:r w:rsidR="00BC62D4" w:rsidRPr="00A1134C">
              <w:rPr>
                <w:rFonts w:ascii="Times New Roman" w:hAnsi="Times New Roman" w:cs="Times New Roman"/>
                <w:lang w:val="ru-RU"/>
              </w:rPr>
              <w:t xml:space="preserve"> (если дети активные и вовлеченные)</w:t>
            </w:r>
          </w:p>
        </w:tc>
      </w:tr>
      <w:tr w:rsidR="008F1385" w:rsidRPr="006102B7" w14:paraId="54EA0D58" w14:textId="77777777" w:rsidTr="00EE4295">
        <w:tc>
          <w:tcPr>
            <w:tcW w:w="2343" w:type="dxa"/>
          </w:tcPr>
          <w:p w14:paraId="3CEF3707" w14:textId="77777777" w:rsidR="00AD51A7" w:rsidRPr="00A1134C" w:rsidRDefault="00144688" w:rsidP="00676906">
            <w:pPr>
              <w:rPr>
                <w:rFonts w:ascii="Times New Roman" w:hAnsi="Times New Roman" w:cs="Times New Roman"/>
                <w:lang w:val="ru-RU"/>
              </w:rPr>
            </w:pPr>
            <w:r w:rsidRPr="00A1134C">
              <w:rPr>
                <w:rFonts w:ascii="Times New Roman" w:hAnsi="Times New Roman" w:cs="Times New Roman"/>
                <w:lang w:val="ru-RU"/>
              </w:rPr>
              <w:t>3</w:t>
            </w:r>
            <w:r w:rsidR="0010273F" w:rsidRPr="00A1134C">
              <w:rPr>
                <w:rFonts w:ascii="Times New Roman" w:hAnsi="Times New Roman" w:cs="Times New Roman"/>
                <w:lang w:val="ru-RU"/>
              </w:rPr>
              <w:t xml:space="preserve"> минут</w:t>
            </w:r>
            <w:r w:rsidRPr="00A1134C">
              <w:rPr>
                <w:rFonts w:ascii="Times New Roman" w:hAnsi="Times New Roman" w:cs="Times New Roman"/>
                <w:lang w:val="ru-RU"/>
              </w:rPr>
              <w:t>ы</w:t>
            </w:r>
          </w:p>
          <w:p w14:paraId="401ECA74" w14:textId="77777777" w:rsidR="008F1385" w:rsidRPr="00A1134C" w:rsidRDefault="00BC62D4" w:rsidP="00676906">
            <w:pPr>
              <w:rPr>
                <w:rFonts w:ascii="Times New Roman" w:hAnsi="Times New Roman" w:cs="Times New Roman"/>
                <w:lang w:val="ru-RU"/>
              </w:rPr>
            </w:pPr>
            <w:r w:rsidRPr="00A1134C">
              <w:rPr>
                <w:rFonts w:ascii="Times New Roman" w:hAnsi="Times New Roman" w:cs="Times New Roman"/>
                <w:lang w:val="ru-RU"/>
              </w:rPr>
              <w:t>Слайд 3</w:t>
            </w:r>
          </w:p>
          <w:p w14:paraId="7849A5D8" w14:textId="77777777" w:rsidR="00BC62D4" w:rsidRPr="00A1134C" w:rsidRDefault="00BC62D4" w:rsidP="00676906">
            <w:pPr>
              <w:rPr>
                <w:rFonts w:ascii="Times New Roman" w:hAnsi="Times New Roman" w:cs="Times New Roman"/>
                <w:lang w:val="ru-RU"/>
              </w:rPr>
            </w:pPr>
            <w:r w:rsidRPr="00A1134C">
              <w:rPr>
                <w:rFonts w:ascii="Times New Roman" w:hAnsi="Times New Roman" w:cs="Times New Roman"/>
                <w:lang w:val="ru-RU"/>
              </w:rPr>
              <w:t>Создание персонажей</w:t>
            </w:r>
          </w:p>
        </w:tc>
        <w:tc>
          <w:tcPr>
            <w:tcW w:w="6996" w:type="dxa"/>
          </w:tcPr>
          <w:p w14:paraId="3C6C4A47" w14:textId="77777777" w:rsidR="008F1385" w:rsidRPr="00A1134C" w:rsidRDefault="00BC62D4" w:rsidP="0010273F">
            <w:pPr>
              <w:pStyle w:val="a8"/>
              <w:numPr>
                <w:ilvl w:val="0"/>
                <w:numId w:val="24"/>
              </w:numPr>
              <w:rPr>
                <w:rFonts w:ascii="Times New Roman" w:hAnsi="Times New Roman" w:cs="Times New Roman"/>
                <w:lang w:val="ru-RU"/>
              </w:rPr>
            </w:pPr>
            <w:r w:rsidRPr="00A1134C">
              <w:rPr>
                <w:rFonts w:ascii="Times New Roman" w:hAnsi="Times New Roman" w:cs="Times New Roman"/>
                <w:lang w:val="ru-RU"/>
              </w:rPr>
              <w:t>Раздайте по группам бланки 1 хода, ручки, карандаши, ластики. Предложите создать персонажей из набора фактов, представленного на слайде</w:t>
            </w:r>
          </w:p>
          <w:p w14:paraId="216A548B" w14:textId="77777777" w:rsidR="00BC62D4" w:rsidRPr="00A1134C" w:rsidRDefault="00BC62D4" w:rsidP="00676906">
            <w:pPr>
              <w:rPr>
                <w:rFonts w:ascii="Times New Roman" w:hAnsi="Times New Roman" w:cs="Times New Roman"/>
                <w:lang w:val="ru-RU"/>
              </w:rPr>
            </w:pPr>
            <w:r w:rsidRPr="00A1134C">
              <w:rPr>
                <w:rFonts w:ascii="Times New Roman" w:hAnsi="Times New Roman" w:cs="Times New Roman"/>
                <w:lang w:val="ru-RU"/>
              </w:rPr>
              <w:t>Пример:</w:t>
            </w:r>
          </w:p>
          <w:p w14:paraId="073A2EAB" w14:textId="77777777" w:rsidR="00BC62D4" w:rsidRPr="00A1134C" w:rsidRDefault="00BC62D4" w:rsidP="00676906">
            <w:pPr>
              <w:rPr>
                <w:rFonts w:ascii="Times New Roman" w:hAnsi="Times New Roman" w:cs="Times New Roman"/>
                <w:i/>
                <w:lang w:val="ru-RU"/>
              </w:rPr>
            </w:pPr>
            <w:r w:rsidRPr="00A1134C">
              <w:rPr>
                <w:rFonts w:ascii="Times New Roman" w:hAnsi="Times New Roman" w:cs="Times New Roman"/>
                <w:lang w:val="ru-RU"/>
              </w:rPr>
              <w:t>«</w:t>
            </w:r>
            <w:r w:rsidRPr="00A1134C">
              <w:rPr>
                <w:rFonts w:ascii="Times New Roman" w:hAnsi="Times New Roman" w:cs="Times New Roman"/>
                <w:i/>
                <w:lang w:val="ru-RU"/>
              </w:rPr>
              <w:t>Сейчас мы с вами познакомимся еще с несколькими ребятами, которым мы с вами будем помогать разбираться с финансами. У вас есть специальные бланки. Прошу вас придумать имя своему подопечному и вписать в бланк. (30 сек) Теперь, пожалуйста, выберите по 2 интересных факта об этих ребятах и впишите их тоже (1 минута). И давайте отправим ребят учиться! Пожалуйста, выберите учебное заведение и специальность, и тоже запишите это в бланки (30 сек)</w:t>
            </w:r>
          </w:p>
          <w:p w14:paraId="5E1D0540" w14:textId="77777777" w:rsidR="00E22C15" w:rsidRPr="00A1134C" w:rsidRDefault="00E22C15" w:rsidP="00676906">
            <w:pPr>
              <w:rPr>
                <w:rFonts w:ascii="Times New Roman" w:hAnsi="Times New Roman" w:cs="Times New Roman"/>
                <w:i/>
                <w:lang w:val="ru-RU"/>
              </w:rPr>
            </w:pPr>
            <w:r w:rsidRPr="00A1134C">
              <w:rPr>
                <w:rFonts w:ascii="Times New Roman" w:hAnsi="Times New Roman" w:cs="Times New Roman"/>
                <w:i/>
                <w:lang w:val="ru-RU"/>
              </w:rPr>
              <w:t>Замечательно! Теперь каждая группа по очереди расскажет нам о своих персонажах (2 мин)</w:t>
            </w:r>
          </w:p>
          <w:p w14:paraId="1A5F4BC2" w14:textId="77777777" w:rsidR="00E22C15" w:rsidRPr="00A1134C" w:rsidRDefault="00E22C15" w:rsidP="002E7D14">
            <w:pPr>
              <w:rPr>
                <w:rFonts w:ascii="Times New Roman" w:hAnsi="Times New Roman" w:cs="Times New Roman"/>
                <w:lang w:val="ru-RU"/>
              </w:rPr>
            </w:pPr>
            <w:r w:rsidRPr="00A1134C">
              <w:rPr>
                <w:rFonts w:ascii="Times New Roman" w:hAnsi="Times New Roman" w:cs="Times New Roman"/>
                <w:i/>
                <w:lang w:val="ru-RU"/>
              </w:rPr>
              <w:t xml:space="preserve">Отлично! Наши герои прибыли в свои общежития, на руках у </w:t>
            </w:r>
            <w:r w:rsidRPr="00A1134C">
              <w:rPr>
                <w:rFonts w:ascii="Times New Roman" w:hAnsi="Times New Roman" w:cs="Times New Roman"/>
                <w:i/>
                <w:lang w:val="ru-RU"/>
              </w:rPr>
              <w:lastRenderedPageBreak/>
              <w:t>каждого из них по 9 500 рублей, это средний размер пособия для выпускника детского дома по регионам России. И впереди у н</w:t>
            </w:r>
            <w:r w:rsidR="00061E60" w:rsidRPr="00A1134C">
              <w:rPr>
                <w:rFonts w:ascii="Times New Roman" w:hAnsi="Times New Roman" w:cs="Times New Roman"/>
                <w:i/>
                <w:lang w:val="ru-RU"/>
              </w:rPr>
              <w:t>их</w:t>
            </w:r>
            <w:r w:rsidRPr="00A1134C">
              <w:rPr>
                <w:rFonts w:ascii="Times New Roman" w:hAnsi="Times New Roman" w:cs="Times New Roman"/>
                <w:i/>
                <w:lang w:val="ru-RU"/>
              </w:rPr>
              <w:t xml:space="preserve"> </w:t>
            </w:r>
            <w:r w:rsidR="002E7D14" w:rsidRPr="00A1134C">
              <w:rPr>
                <w:rFonts w:ascii="Times New Roman" w:hAnsi="Times New Roman" w:cs="Times New Roman"/>
                <w:i/>
                <w:lang w:val="ru-RU"/>
              </w:rPr>
              <w:t>первый</w:t>
            </w:r>
            <w:r w:rsidRPr="00A1134C">
              <w:rPr>
                <w:rFonts w:ascii="Times New Roman" w:hAnsi="Times New Roman" w:cs="Times New Roman"/>
                <w:i/>
                <w:lang w:val="ru-RU"/>
              </w:rPr>
              <w:t xml:space="preserve"> месяц учебы и самостоятельной жизни.»</w:t>
            </w:r>
          </w:p>
        </w:tc>
      </w:tr>
      <w:tr w:rsidR="0010273F" w:rsidRPr="00A1134C" w14:paraId="407B41FE" w14:textId="77777777" w:rsidTr="00EE4295">
        <w:tc>
          <w:tcPr>
            <w:tcW w:w="2343" w:type="dxa"/>
          </w:tcPr>
          <w:p w14:paraId="320EC7D4" w14:textId="77777777" w:rsidR="0010273F" w:rsidRPr="00A1134C" w:rsidRDefault="00144688" w:rsidP="00676906">
            <w:pPr>
              <w:rPr>
                <w:rFonts w:ascii="Times New Roman" w:hAnsi="Times New Roman" w:cs="Times New Roman"/>
                <w:lang w:val="ru-RU"/>
              </w:rPr>
            </w:pPr>
            <w:r w:rsidRPr="00A1134C">
              <w:rPr>
                <w:rFonts w:ascii="Times New Roman" w:hAnsi="Times New Roman" w:cs="Times New Roman"/>
                <w:lang w:val="ru-RU"/>
              </w:rPr>
              <w:lastRenderedPageBreak/>
              <w:t>2 минуты</w:t>
            </w:r>
          </w:p>
        </w:tc>
        <w:tc>
          <w:tcPr>
            <w:tcW w:w="6996" w:type="dxa"/>
          </w:tcPr>
          <w:p w14:paraId="7C14E834" w14:textId="77777777" w:rsidR="0010273F" w:rsidRPr="00A1134C" w:rsidRDefault="0010273F" w:rsidP="0010273F">
            <w:pPr>
              <w:pStyle w:val="a8"/>
              <w:numPr>
                <w:ilvl w:val="0"/>
                <w:numId w:val="24"/>
              </w:numPr>
              <w:rPr>
                <w:rFonts w:ascii="Times New Roman" w:hAnsi="Times New Roman" w:cs="Times New Roman"/>
                <w:lang w:val="ru-RU"/>
              </w:rPr>
            </w:pPr>
            <w:r w:rsidRPr="00A1134C">
              <w:rPr>
                <w:rFonts w:ascii="Times New Roman" w:hAnsi="Times New Roman" w:cs="Times New Roman"/>
                <w:lang w:val="ru-RU"/>
              </w:rPr>
              <w:t>Раздайте группам Список возможных покупок и расскажите о правилах составления бюджета</w:t>
            </w:r>
          </w:p>
          <w:p w14:paraId="491D0B13" w14:textId="77777777" w:rsidR="0010273F" w:rsidRPr="00A1134C" w:rsidRDefault="0010273F" w:rsidP="0010273F">
            <w:pPr>
              <w:rPr>
                <w:rFonts w:ascii="Times New Roman" w:hAnsi="Times New Roman" w:cs="Times New Roman"/>
                <w:lang w:val="ru-RU"/>
              </w:rPr>
            </w:pPr>
            <w:r w:rsidRPr="00A1134C">
              <w:rPr>
                <w:rFonts w:ascii="Times New Roman" w:hAnsi="Times New Roman" w:cs="Times New Roman"/>
                <w:lang w:val="ru-RU"/>
              </w:rPr>
              <w:t>Пример:</w:t>
            </w:r>
          </w:p>
          <w:p w14:paraId="7A3EBF3A" w14:textId="77777777" w:rsidR="0010273F" w:rsidRPr="00A1134C" w:rsidRDefault="0010273F" w:rsidP="0010273F">
            <w:pPr>
              <w:ind w:left="360"/>
              <w:rPr>
                <w:rFonts w:ascii="Times New Roman" w:hAnsi="Times New Roman" w:cs="Times New Roman"/>
                <w:i/>
                <w:lang w:val="ru-RU"/>
              </w:rPr>
            </w:pPr>
            <w:r w:rsidRPr="00A1134C">
              <w:rPr>
                <w:rFonts w:ascii="Times New Roman" w:hAnsi="Times New Roman" w:cs="Times New Roman"/>
                <w:lang w:val="ru-RU"/>
              </w:rPr>
              <w:t>«</w:t>
            </w:r>
            <w:r w:rsidRPr="00A1134C">
              <w:rPr>
                <w:rFonts w:ascii="Times New Roman" w:hAnsi="Times New Roman" w:cs="Times New Roman"/>
                <w:i/>
                <w:lang w:val="ru-RU"/>
              </w:rPr>
              <w:t xml:space="preserve">Вы видите список товаров в ближайшем магазине. Цены в нашем магазине условно-округленные, чтобы нам было проще считать, но очень близкие к реальности. </w:t>
            </w:r>
          </w:p>
          <w:p w14:paraId="543B006A" w14:textId="77777777" w:rsidR="0010273F" w:rsidRPr="00A1134C" w:rsidRDefault="0010273F" w:rsidP="0010273F">
            <w:pPr>
              <w:ind w:left="360"/>
              <w:rPr>
                <w:rFonts w:ascii="Times New Roman" w:hAnsi="Times New Roman" w:cs="Times New Roman"/>
                <w:i/>
                <w:lang w:val="ru-RU"/>
              </w:rPr>
            </w:pPr>
            <w:r w:rsidRPr="00A1134C">
              <w:rPr>
                <w:rFonts w:ascii="Times New Roman" w:hAnsi="Times New Roman" w:cs="Times New Roman"/>
                <w:i/>
                <w:lang w:val="ru-RU"/>
              </w:rPr>
              <w:t>Вам нужно:</w:t>
            </w:r>
          </w:p>
          <w:p w14:paraId="768BD585" w14:textId="77777777" w:rsidR="0010273F" w:rsidRPr="00A1134C" w:rsidRDefault="0010273F" w:rsidP="0014607D">
            <w:pPr>
              <w:pStyle w:val="a8"/>
              <w:numPr>
                <w:ilvl w:val="0"/>
                <w:numId w:val="27"/>
              </w:numPr>
              <w:rPr>
                <w:rFonts w:ascii="Times New Roman" w:hAnsi="Times New Roman" w:cs="Times New Roman"/>
                <w:i/>
                <w:lang w:val="ru-RU"/>
              </w:rPr>
            </w:pPr>
            <w:r w:rsidRPr="00A1134C">
              <w:rPr>
                <w:rFonts w:ascii="Times New Roman" w:hAnsi="Times New Roman" w:cs="Times New Roman"/>
                <w:i/>
                <w:lang w:val="ru-RU"/>
              </w:rPr>
              <w:t xml:space="preserve">Составить меню на месяц, </w:t>
            </w:r>
            <w:r w:rsidR="009F270C" w:rsidRPr="00A1134C">
              <w:rPr>
                <w:rFonts w:ascii="Times New Roman" w:hAnsi="Times New Roman" w:cs="Times New Roman"/>
                <w:i/>
                <w:lang w:val="ru-RU"/>
              </w:rPr>
              <w:t xml:space="preserve">записать, </w:t>
            </w:r>
            <w:r w:rsidRPr="00A1134C">
              <w:rPr>
                <w:rFonts w:ascii="Times New Roman" w:hAnsi="Times New Roman" w:cs="Times New Roman"/>
                <w:i/>
                <w:lang w:val="ru-RU"/>
              </w:rPr>
              <w:t>чем будут питаться ваши персонажи</w:t>
            </w:r>
            <w:r w:rsidR="009F270C" w:rsidRPr="00A1134C">
              <w:rPr>
                <w:rFonts w:ascii="Times New Roman" w:hAnsi="Times New Roman" w:cs="Times New Roman"/>
                <w:i/>
                <w:lang w:val="ru-RU"/>
              </w:rPr>
              <w:t xml:space="preserve">, и сколько это стоит. Обратите внимание на столбец «питание». Как вы, наверняка, догадываетесь, у каждого продукта разная питательность. </w:t>
            </w:r>
            <w:r w:rsidR="0014607D" w:rsidRPr="00A1134C">
              <w:rPr>
                <w:rFonts w:ascii="Times New Roman" w:hAnsi="Times New Roman" w:cs="Times New Roman"/>
                <w:i/>
                <w:lang w:val="ru-RU"/>
              </w:rPr>
              <w:t>2 п</w:t>
            </w:r>
            <w:r w:rsidR="009F270C" w:rsidRPr="00A1134C">
              <w:rPr>
                <w:rFonts w:ascii="Times New Roman" w:hAnsi="Times New Roman" w:cs="Times New Roman"/>
                <w:i/>
                <w:lang w:val="ru-RU"/>
              </w:rPr>
              <w:t>ирожк</w:t>
            </w:r>
            <w:r w:rsidR="0014607D" w:rsidRPr="00A1134C">
              <w:rPr>
                <w:rFonts w:ascii="Times New Roman" w:hAnsi="Times New Roman" w:cs="Times New Roman"/>
                <w:i/>
                <w:lang w:val="ru-RU"/>
              </w:rPr>
              <w:t>ов</w:t>
            </w:r>
            <w:r w:rsidR="009F270C" w:rsidRPr="00A1134C">
              <w:rPr>
                <w:rFonts w:ascii="Times New Roman" w:hAnsi="Times New Roman" w:cs="Times New Roman"/>
                <w:i/>
                <w:lang w:val="ru-RU"/>
              </w:rPr>
              <w:t xml:space="preserve"> с картошкой </w:t>
            </w:r>
            <w:r w:rsidR="0014607D" w:rsidRPr="00A1134C">
              <w:rPr>
                <w:rFonts w:ascii="Times New Roman" w:hAnsi="Times New Roman" w:cs="Times New Roman"/>
                <w:i/>
                <w:lang w:val="ru-RU"/>
              </w:rPr>
              <w:t xml:space="preserve">за 50 рублей хватит на 1 завтрак, а пачки овсянки за те же 50 рублей хватит на завтраки на целую неделю. Чтобы ваши ребята не похудели, вам нужно будет подсчитать на только стоимость продуктов, но и баллы питательности. Девушке нужно набрать 250 баллов и более, молодому человеку – 300 баллов и более. </w:t>
            </w:r>
          </w:p>
          <w:p w14:paraId="6D8B488C" w14:textId="77777777" w:rsidR="0014607D" w:rsidRPr="00A1134C" w:rsidRDefault="0014607D" w:rsidP="0014607D">
            <w:pPr>
              <w:pStyle w:val="a8"/>
              <w:numPr>
                <w:ilvl w:val="0"/>
                <w:numId w:val="27"/>
              </w:numPr>
              <w:rPr>
                <w:rFonts w:ascii="Times New Roman" w:hAnsi="Times New Roman" w:cs="Times New Roman"/>
                <w:i/>
                <w:lang w:val="ru-RU"/>
              </w:rPr>
            </w:pPr>
            <w:r w:rsidRPr="00A1134C">
              <w:rPr>
                <w:rFonts w:ascii="Times New Roman" w:hAnsi="Times New Roman" w:cs="Times New Roman"/>
                <w:i/>
                <w:lang w:val="ru-RU"/>
              </w:rPr>
              <w:t>Определить, что еще необходимо обязательно купить, чтобы чувствовать себя уверенно и комфортно, хорошо учиться и отдыхать</w:t>
            </w:r>
          </w:p>
          <w:p w14:paraId="136B1F2B" w14:textId="77777777" w:rsidR="0014607D" w:rsidRPr="00A1134C" w:rsidRDefault="0014607D" w:rsidP="0014607D">
            <w:pPr>
              <w:pStyle w:val="a8"/>
              <w:numPr>
                <w:ilvl w:val="0"/>
                <w:numId w:val="27"/>
              </w:numPr>
              <w:rPr>
                <w:rFonts w:ascii="Times New Roman" w:hAnsi="Times New Roman" w:cs="Times New Roman"/>
                <w:i/>
                <w:lang w:val="ru-RU"/>
              </w:rPr>
            </w:pPr>
            <w:r w:rsidRPr="00A1134C">
              <w:rPr>
                <w:rFonts w:ascii="Times New Roman" w:hAnsi="Times New Roman" w:cs="Times New Roman"/>
                <w:i/>
                <w:lang w:val="ru-RU"/>
              </w:rPr>
              <w:t xml:space="preserve">Еще обратите внимание на раздел «Мечты сбываются». Подумайте, что можно сделать, чтобы через год воплотить в реальность какую-то мечту.   </w:t>
            </w:r>
          </w:p>
          <w:p w14:paraId="0F97754A" w14:textId="77777777" w:rsidR="0014607D" w:rsidRPr="00A1134C" w:rsidRDefault="00B33561" w:rsidP="00B33561">
            <w:pPr>
              <w:ind w:left="360"/>
              <w:rPr>
                <w:rFonts w:ascii="Times New Roman" w:hAnsi="Times New Roman" w:cs="Times New Roman"/>
                <w:lang w:val="ru-RU"/>
              </w:rPr>
            </w:pPr>
            <w:r w:rsidRPr="00A1134C">
              <w:rPr>
                <w:rFonts w:ascii="Times New Roman" w:hAnsi="Times New Roman" w:cs="Times New Roman"/>
                <w:i/>
                <w:lang w:val="ru-RU"/>
              </w:rPr>
              <w:t>Есть ли вопросы?</w:t>
            </w:r>
            <w:r w:rsidR="0014607D" w:rsidRPr="00A1134C">
              <w:rPr>
                <w:rFonts w:ascii="Times New Roman" w:hAnsi="Times New Roman" w:cs="Times New Roman"/>
                <w:i/>
                <w:lang w:val="ru-RU"/>
              </w:rPr>
              <w:t>»</w:t>
            </w:r>
          </w:p>
        </w:tc>
      </w:tr>
      <w:tr w:rsidR="008F1385" w:rsidRPr="006102B7" w14:paraId="02C250ED" w14:textId="77777777" w:rsidTr="00EE4295">
        <w:tc>
          <w:tcPr>
            <w:tcW w:w="2343" w:type="dxa"/>
          </w:tcPr>
          <w:p w14:paraId="539F8A42" w14:textId="77777777" w:rsidR="00144688" w:rsidRPr="00A1134C" w:rsidRDefault="00144688" w:rsidP="00676906">
            <w:pPr>
              <w:rPr>
                <w:rFonts w:ascii="Times New Roman" w:hAnsi="Times New Roman" w:cs="Times New Roman"/>
                <w:lang w:val="ru-RU"/>
              </w:rPr>
            </w:pPr>
            <w:r w:rsidRPr="00A1134C">
              <w:rPr>
                <w:rFonts w:ascii="Times New Roman" w:hAnsi="Times New Roman" w:cs="Times New Roman"/>
                <w:lang w:val="ru-RU"/>
              </w:rPr>
              <w:t>10</w:t>
            </w:r>
            <w:r w:rsidR="00B33561" w:rsidRPr="00A1134C">
              <w:rPr>
                <w:rFonts w:ascii="Times New Roman" w:hAnsi="Times New Roman" w:cs="Times New Roman"/>
                <w:lang w:val="ru-RU"/>
              </w:rPr>
              <w:t>-12</w:t>
            </w:r>
            <w:r w:rsidRPr="00A1134C">
              <w:rPr>
                <w:rFonts w:ascii="Times New Roman" w:hAnsi="Times New Roman" w:cs="Times New Roman"/>
                <w:lang w:val="ru-RU"/>
              </w:rPr>
              <w:t xml:space="preserve"> минут</w:t>
            </w:r>
          </w:p>
          <w:p w14:paraId="2A87EFC7" w14:textId="77777777" w:rsidR="008F1385" w:rsidRPr="00A1134C" w:rsidRDefault="00E22C15" w:rsidP="00676906">
            <w:pPr>
              <w:rPr>
                <w:rFonts w:ascii="Times New Roman" w:hAnsi="Times New Roman" w:cs="Times New Roman"/>
                <w:lang w:val="ru-RU"/>
              </w:rPr>
            </w:pPr>
            <w:r w:rsidRPr="00A1134C">
              <w:rPr>
                <w:rFonts w:ascii="Times New Roman" w:hAnsi="Times New Roman" w:cs="Times New Roman"/>
                <w:lang w:val="ru-RU"/>
              </w:rPr>
              <w:t>Слайд 4</w:t>
            </w:r>
          </w:p>
        </w:tc>
        <w:tc>
          <w:tcPr>
            <w:tcW w:w="6996" w:type="dxa"/>
          </w:tcPr>
          <w:p w14:paraId="3C066B0D" w14:textId="77777777" w:rsidR="008F1385" w:rsidRPr="00A1134C" w:rsidRDefault="002E7D14" w:rsidP="00676906">
            <w:pPr>
              <w:rPr>
                <w:rFonts w:ascii="Times New Roman" w:hAnsi="Times New Roman" w:cs="Times New Roman"/>
                <w:lang w:val="ru-RU"/>
              </w:rPr>
            </w:pPr>
            <w:r w:rsidRPr="00A1134C">
              <w:rPr>
                <w:rFonts w:ascii="Times New Roman" w:hAnsi="Times New Roman" w:cs="Times New Roman"/>
                <w:lang w:val="ru-RU"/>
              </w:rPr>
              <w:t xml:space="preserve">Предложите детям включить калькуляторы и воображение и составить план расходов на месяц. </w:t>
            </w:r>
            <w:r w:rsidR="00B33561" w:rsidRPr="00A1134C">
              <w:rPr>
                <w:rFonts w:ascii="Times New Roman" w:hAnsi="Times New Roman" w:cs="Times New Roman"/>
                <w:lang w:val="ru-RU"/>
              </w:rPr>
              <w:t>Дайте им 8-10 минут.</w:t>
            </w:r>
          </w:p>
          <w:p w14:paraId="5D45AFAE" w14:textId="77777777" w:rsidR="002E7D14" w:rsidRPr="00A1134C" w:rsidRDefault="002E7D14" w:rsidP="00676906">
            <w:pPr>
              <w:rPr>
                <w:rFonts w:ascii="Times New Roman" w:hAnsi="Times New Roman" w:cs="Times New Roman"/>
                <w:lang w:val="ru-RU"/>
              </w:rPr>
            </w:pPr>
            <w:r w:rsidRPr="00A1134C">
              <w:rPr>
                <w:rFonts w:ascii="Times New Roman" w:hAnsi="Times New Roman" w:cs="Times New Roman"/>
                <w:lang w:val="ru-RU"/>
              </w:rPr>
              <w:t>Во время работы подходите к группам, отвечайте на вопросы, наблюдайте, что сделано, правильно ли ведутся подсчеты, поправляйте, если дети запутались в расчетах. На этом этапе не рекомендуется давать советы о том, что нужно покупать, что не нужно. Это самостоятельное решение детей.</w:t>
            </w:r>
          </w:p>
          <w:p w14:paraId="55719DDF" w14:textId="77777777" w:rsidR="002E7D14" w:rsidRPr="00A1134C" w:rsidRDefault="00D8665E" w:rsidP="00D8665E">
            <w:pPr>
              <w:rPr>
                <w:rFonts w:ascii="Times New Roman" w:hAnsi="Times New Roman" w:cs="Times New Roman"/>
                <w:lang w:val="ru-RU"/>
              </w:rPr>
            </w:pPr>
            <w:r w:rsidRPr="00A1134C">
              <w:rPr>
                <w:rFonts w:ascii="Times New Roman" w:hAnsi="Times New Roman" w:cs="Times New Roman"/>
                <w:lang w:val="ru-RU"/>
              </w:rPr>
              <w:t>Время работы</w:t>
            </w:r>
            <w:r w:rsidR="002E7D14" w:rsidRPr="00A1134C">
              <w:rPr>
                <w:rFonts w:ascii="Times New Roman" w:hAnsi="Times New Roman" w:cs="Times New Roman"/>
                <w:lang w:val="ru-RU"/>
              </w:rPr>
              <w:t xml:space="preserve"> можно немного увеличить, если дети не успевают</w:t>
            </w:r>
            <w:r w:rsidRPr="00A1134C">
              <w:rPr>
                <w:rFonts w:ascii="Times New Roman" w:hAnsi="Times New Roman" w:cs="Times New Roman"/>
                <w:lang w:val="ru-RU"/>
              </w:rPr>
              <w:t xml:space="preserve"> – дайте им еще 2 – 3 – 5 минут</w:t>
            </w:r>
            <w:r w:rsidR="002E7D14" w:rsidRPr="00A1134C">
              <w:rPr>
                <w:rFonts w:ascii="Times New Roman" w:hAnsi="Times New Roman" w:cs="Times New Roman"/>
                <w:lang w:val="ru-RU"/>
              </w:rPr>
              <w:t>.</w:t>
            </w:r>
            <w:r w:rsidR="00B33561" w:rsidRPr="00A1134C">
              <w:rPr>
                <w:rFonts w:ascii="Times New Roman" w:hAnsi="Times New Roman" w:cs="Times New Roman"/>
                <w:lang w:val="ru-RU"/>
              </w:rPr>
              <w:t xml:space="preserve"> </w:t>
            </w:r>
          </w:p>
        </w:tc>
      </w:tr>
      <w:tr w:rsidR="008F1385" w:rsidRPr="006102B7" w14:paraId="1AB20040" w14:textId="77777777" w:rsidTr="00EE4295">
        <w:tc>
          <w:tcPr>
            <w:tcW w:w="2343" w:type="dxa"/>
          </w:tcPr>
          <w:p w14:paraId="73A75090" w14:textId="77777777" w:rsidR="008F1385" w:rsidRPr="00A1134C" w:rsidRDefault="008F1385" w:rsidP="00676906">
            <w:pPr>
              <w:rPr>
                <w:rFonts w:ascii="Times New Roman" w:hAnsi="Times New Roman" w:cs="Times New Roman"/>
                <w:lang w:val="ru-RU"/>
              </w:rPr>
            </w:pPr>
          </w:p>
        </w:tc>
        <w:tc>
          <w:tcPr>
            <w:tcW w:w="6996" w:type="dxa"/>
          </w:tcPr>
          <w:p w14:paraId="74CA948E" w14:textId="77777777" w:rsidR="008F1385" w:rsidRPr="00A1134C" w:rsidRDefault="002E7D14" w:rsidP="00676906">
            <w:pPr>
              <w:rPr>
                <w:rFonts w:ascii="Times New Roman" w:hAnsi="Times New Roman" w:cs="Times New Roman"/>
                <w:lang w:val="ru-RU"/>
              </w:rPr>
            </w:pPr>
            <w:r w:rsidRPr="00A1134C">
              <w:rPr>
                <w:rFonts w:ascii="Times New Roman" w:hAnsi="Times New Roman" w:cs="Times New Roman"/>
                <w:lang w:val="ru-RU"/>
              </w:rPr>
              <w:t xml:space="preserve">Примерно через 6 – 8 минут после начала работы выдайте группам Событие № 1 (Пришла </w:t>
            </w:r>
            <w:proofErr w:type="spellStart"/>
            <w:r w:rsidRPr="00A1134C">
              <w:rPr>
                <w:rFonts w:ascii="Times New Roman" w:hAnsi="Times New Roman" w:cs="Times New Roman"/>
                <w:lang w:val="ru-RU"/>
              </w:rPr>
              <w:t>смска</w:t>
            </w:r>
            <w:proofErr w:type="spellEnd"/>
            <w:r w:rsidRPr="00A1134C">
              <w:rPr>
                <w:rFonts w:ascii="Times New Roman" w:hAnsi="Times New Roman" w:cs="Times New Roman"/>
                <w:lang w:val="ru-RU"/>
              </w:rPr>
              <w:t xml:space="preserve"> о том, что карта заблокирована). Ничего по этому поводу не комментируйте, попросите отметить вариант действий.</w:t>
            </w:r>
          </w:p>
        </w:tc>
      </w:tr>
      <w:tr w:rsidR="002E7D14" w:rsidRPr="006102B7" w14:paraId="2AAE7C4A" w14:textId="77777777" w:rsidTr="00EE4295">
        <w:tc>
          <w:tcPr>
            <w:tcW w:w="2343" w:type="dxa"/>
          </w:tcPr>
          <w:p w14:paraId="39C06A0C" w14:textId="77777777" w:rsidR="002E7D14" w:rsidRPr="00A1134C" w:rsidRDefault="00144688" w:rsidP="00676906">
            <w:pPr>
              <w:rPr>
                <w:rFonts w:ascii="Times New Roman" w:hAnsi="Times New Roman" w:cs="Times New Roman"/>
                <w:lang w:val="ru-RU"/>
              </w:rPr>
            </w:pPr>
            <w:r w:rsidRPr="00A1134C">
              <w:rPr>
                <w:rFonts w:ascii="Times New Roman" w:hAnsi="Times New Roman" w:cs="Times New Roman"/>
                <w:lang w:val="ru-RU"/>
              </w:rPr>
              <w:t>5</w:t>
            </w:r>
            <w:r w:rsidR="00B33561" w:rsidRPr="00A1134C">
              <w:rPr>
                <w:rFonts w:ascii="Times New Roman" w:hAnsi="Times New Roman" w:cs="Times New Roman"/>
                <w:lang w:val="ru-RU"/>
              </w:rPr>
              <w:t>-8</w:t>
            </w:r>
            <w:r w:rsidRPr="00A1134C">
              <w:rPr>
                <w:rFonts w:ascii="Times New Roman" w:hAnsi="Times New Roman" w:cs="Times New Roman"/>
                <w:lang w:val="ru-RU"/>
              </w:rPr>
              <w:t xml:space="preserve"> минут</w:t>
            </w:r>
          </w:p>
        </w:tc>
        <w:tc>
          <w:tcPr>
            <w:tcW w:w="6996" w:type="dxa"/>
          </w:tcPr>
          <w:p w14:paraId="25B11D30" w14:textId="77777777" w:rsidR="002E7D14" w:rsidRPr="00A1134C" w:rsidRDefault="00D8665E" w:rsidP="00676906">
            <w:pPr>
              <w:rPr>
                <w:rFonts w:ascii="Times New Roman" w:hAnsi="Times New Roman" w:cs="Times New Roman"/>
                <w:lang w:val="ru-RU"/>
              </w:rPr>
            </w:pPr>
            <w:r w:rsidRPr="00A1134C">
              <w:rPr>
                <w:rFonts w:ascii="Times New Roman" w:hAnsi="Times New Roman" w:cs="Times New Roman"/>
                <w:lang w:val="ru-RU"/>
              </w:rPr>
              <w:t>Завершите работу и попросите группы по очереди рассказать, как жил их персонаж этот месяц.</w:t>
            </w:r>
          </w:p>
          <w:p w14:paraId="16B97137" w14:textId="77777777" w:rsidR="00D8665E" w:rsidRPr="00A1134C" w:rsidRDefault="00D8665E" w:rsidP="00676906">
            <w:pPr>
              <w:rPr>
                <w:rFonts w:ascii="Times New Roman" w:hAnsi="Times New Roman" w:cs="Times New Roman"/>
                <w:lang w:val="ru-RU"/>
              </w:rPr>
            </w:pPr>
            <w:r w:rsidRPr="00A1134C">
              <w:rPr>
                <w:rFonts w:ascii="Times New Roman" w:hAnsi="Times New Roman" w:cs="Times New Roman"/>
                <w:lang w:val="ru-RU"/>
              </w:rPr>
              <w:t>Помечайте себе ключевые особенности:</w:t>
            </w:r>
          </w:p>
          <w:p w14:paraId="6338F5FD" w14:textId="77777777" w:rsidR="00D8665E" w:rsidRPr="00A1134C" w:rsidRDefault="00D8665E" w:rsidP="00676906">
            <w:pPr>
              <w:rPr>
                <w:rFonts w:ascii="Times New Roman" w:hAnsi="Times New Roman" w:cs="Times New Roman"/>
                <w:lang w:val="ru-RU"/>
              </w:rPr>
            </w:pPr>
            <w:r w:rsidRPr="00A1134C">
              <w:rPr>
                <w:rFonts w:ascii="Times New Roman" w:hAnsi="Times New Roman" w:cs="Times New Roman"/>
                <w:lang w:val="ru-RU"/>
              </w:rPr>
              <w:t>Питание достаточное \ недостаточное</w:t>
            </w:r>
          </w:p>
          <w:p w14:paraId="1B41CECB" w14:textId="77777777" w:rsidR="00D8665E" w:rsidRPr="00A1134C" w:rsidRDefault="00D8665E" w:rsidP="00676906">
            <w:pPr>
              <w:rPr>
                <w:rFonts w:ascii="Times New Roman" w:hAnsi="Times New Roman" w:cs="Times New Roman"/>
                <w:lang w:val="ru-RU"/>
              </w:rPr>
            </w:pPr>
            <w:r w:rsidRPr="00A1134C">
              <w:rPr>
                <w:rFonts w:ascii="Times New Roman" w:hAnsi="Times New Roman" w:cs="Times New Roman"/>
                <w:lang w:val="ru-RU"/>
              </w:rPr>
              <w:t>Питание разнообразное \ однообразное</w:t>
            </w:r>
          </w:p>
          <w:p w14:paraId="46A6FA18" w14:textId="77777777" w:rsidR="00D8665E" w:rsidRPr="00A1134C" w:rsidRDefault="00D8665E" w:rsidP="00676906">
            <w:pPr>
              <w:rPr>
                <w:rFonts w:ascii="Times New Roman" w:hAnsi="Times New Roman" w:cs="Times New Roman"/>
                <w:lang w:val="ru-RU"/>
              </w:rPr>
            </w:pPr>
            <w:r w:rsidRPr="00A1134C">
              <w:rPr>
                <w:rFonts w:ascii="Times New Roman" w:hAnsi="Times New Roman" w:cs="Times New Roman"/>
                <w:lang w:val="ru-RU"/>
              </w:rPr>
              <w:t>Готовая еда \ продукты для готовки самим</w:t>
            </w:r>
          </w:p>
          <w:p w14:paraId="0ED534FA" w14:textId="77777777" w:rsidR="00D8665E" w:rsidRPr="00A1134C" w:rsidRDefault="00D8665E" w:rsidP="00676906">
            <w:pPr>
              <w:rPr>
                <w:rFonts w:ascii="Times New Roman" w:hAnsi="Times New Roman" w:cs="Times New Roman"/>
                <w:lang w:val="ru-RU"/>
              </w:rPr>
            </w:pPr>
            <w:r w:rsidRPr="00A1134C">
              <w:rPr>
                <w:rFonts w:ascii="Times New Roman" w:hAnsi="Times New Roman" w:cs="Times New Roman"/>
                <w:lang w:val="ru-RU"/>
              </w:rPr>
              <w:t>Проезд \ нет проезда</w:t>
            </w:r>
          </w:p>
          <w:p w14:paraId="245E0E86" w14:textId="77777777" w:rsidR="00D8665E" w:rsidRPr="00A1134C" w:rsidRDefault="00D8665E" w:rsidP="00676906">
            <w:pPr>
              <w:rPr>
                <w:rFonts w:ascii="Times New Roman" w:hAnsi="Times New Roman" w:cs="Times New Roman"/>
                <w:lang w:val="ru-RU"/>
              </w:rPr>
            </w:pPr>
            <w:r w:rsidRPr="00A1134C">
              <w:rPr>
                <w:rFonts w:ascii="Times New Roman" w:hAnsi="Times New Roman" w:cs="Times New Roman"/>
                <w:lang w:val="ru-RU"/>
              </w:rPr>
              <w:t>Предметы гигиены</w:t>
            </w:r>
          </w:p>
          <w:p w14:paraId="475FEAE5" w14:textId="77777777" w:rsidR="00D8665E" w:rsidRPr="00A1134C" w:rsidRDefault="00D8665E" w:rsidP="00676906">
            <w:pPr>
              <w:rPr>
                <w:rFonts w:ascii="Times New Roman" w:hAnsi="Times New Roman" w:cs="Times New Roman"/>
                <w:lang w:val="ru-RU"/>
              </w:rPr>
            </w:pPr>
            <w:r w:rsidRPr="00A1134C">
              <w:rPr>
                <w:rFonts w:ascii="Times New Roman" w:hAnsi="Times New Roman" w:cs="Times New Roman"/>
                <w:lang w:val="ru-RU"/>
              </w:rPr>
              <w:t>Тетради</w:t>
            </w:r>
          </w:p>
          <w:p w14:paraId="45C32038" w14:textId="77777777" w:rsidR="00D8665E" w:rsidRPr="00A1134C" w:rsidRDefault="00D8665E" w:rsidP="00676906">
            <w:pPr>
              <w:rPr>
                <w:rFonts w:ascii="Times New Roman" w:hAnsi="Times New Roman" w:cs="Times New Roman"/>
                <w:lang w:val="ru-RU"/>
              </w:rPr>
            </w:pPr>
            <w:r w:rsidRPr="00A1134C">
              <w:rPr>
                <w:rFonts w:ascii="Times New Roman" w:hAnsi="Times New Roman" w:cs="Times New Roman"/>
                <w:lang w:val="ru-RU"/>
              </w:rPr>
              <w:t>Много развлечений \ нет развлечений</w:t>
            </w:r>
          </w:p>
          <w:p w14:paraId="69B7D3B1" w14:textId="77777777" w:rsidR="00D8665E" w:rsidRPr="00A1134C" w:rsidRDefault="00D8665E" w:rsidP="00676906">
            <w:pPr>
              <w:rPr>
                <w:rFonts w:ascii="Times New Roman" w:hAnsi="Times New Roman" w:cs="Times New Roman"/>
                <w:lang w:val="ru-RU"/>
              </w:rPr>
            </w:pPr>
            <w:r w:rsidRPr="00A1134C">
              <w:rPr>
                <w:rFonts w:ascii="Times New Roman" w:hAnsi="Times New Roman" w:cs="Times New Roman"/>
                <w:lang w:val="ru-RU"/>
              </w:rPr>
              <w:t>Сбережения</w:t>
            </w:r>
          </w:p>
          <w:p w14:paraId="4C4114DA" w14:textId="77777777" w:rsidR="00D8665E" w:rsidRPr="00A1134C" w:rsidRDefault="00D8665E" w:rsidP="00676906">
            <w:pPr>
              <w:rPr>
                <w:rFonts w:ascii="Times New Roman" w:hAnsi="Times New Roman" w:cs="Times New Roman"/>
                <w:lang w:val="ru-RU"/>
              </w:rPr>
            </w:pPr>
          </w:p>
          <w:p w14:paraId="77C9CA15" w14:textId="77777777" w:rsidR="00D8665E" w:rsidRPr="00A1134C" w:rsidRDefault="00D8665E" w:rsidP="00676906">
            <w:pPr>
              <w:rPr>
                <w:rFonts w:ascii="Times New Roman" w:hAnsi="Times New Roman" w:cs="Times New Roman"/>
                <w:lang w:val="ru-RU"/>
              </w:rPr>
            </w:pPr>
            <w:r w:rsidRPr="00A1134C">
              <w:rPr>
                <w:rFonts w:ascii="Times New Roman" w:hAnsi="Times New Roman" w:cs="Times New Roman"/>
                <w:lang w:val="ru-RU"/>
              </w:rPr>
              <w:t>После выступления 1 группы попросите другие группы высказаться, как им показалось, что интересного было в предложенном бюджете.</w:t>
            </w:r>
          </w:p>
          <w:p w14:paraId="135A6E22" w14:textId="77777777" w:rsidR="00D8665E" w:rsidRPr="00A1134C" w:rsidRDefault="00D8665E" w:rsidP="00676906">
            <w:pPr>
              <w:rPr>
                <w:rFonts w:ascii="Times New Roman" w:hAnsi="Times New Roman" w:cs="Times New Roman"/>
                <w:lang w:val="ru-RU"/>
              </w:rPr>
            </w:pPr>
            <w:r w:rsidRPr="00A1134C">
              <w:rPr>
                <w:rFonts w:ascii="Times New Roman" w:hAnsi="Times New Roman" w:cs="Times New Roman"/>
                <w:lang w:val="ru-RU"/>
              </w:rPr>
              <w:t>Дайте обратную связь сами.</w:t>
            </w:r>
          </w:p>
          <w:p w14:paraId="0F3FD46A" w14:textId="77777777" w:rsidR="00D8665E" w:rsidRPr="00A1134C" w:rsidRDefault="00D8665E" w:rsidP="00676906">
            <w:pPr>
              <w:rPr>
                <w:rFonts w:ascii="Times New Roman" w:hAnsi="Times New Roman" w:cs="Times New Roman"/>
                <w:lang w:val="ru-RU"/>
              </w:rPr>
            </w:pPr>
            <w:r w:rsidRPr="00A1134C">
              <w:rPr>
                <w:rFonts w:ascii="Times New Roman" w:hAnsi="Times New Roman" w:cs="Times New Roman"/>
                <w:lang w:val="ru-RU"/>
              </w:rPr>
              <w:t>Пример:</w:t>
            </w:r>
          </w:p>
          <w:p w14:paraId="1EC4939E" w14:textId="77777777" w:rsidR="00BB4143" w:rsidRPr="00A1134C" w:rsidRDefault="00D8665E" w:rsidP="00BB4143">
            <w:pPr>
              <w:rPr>
                <w:rFonts w:ascii="Times New Roman" w:hAnsi="Times New Roman" w:cs="Times New Roman"/>
                <w:lang w:val="ru-RU"/>
              </w:rPr>
            </w:pPr>
            <w:r w:rsidRPr="00A1134C">
              <w:rPr>
                <w:rFonts w:ascii="Times New Roman" w:hAnsi="Times New Roman" w:cs="Times New Roman"/>
                <w:lang w:val="ru-RU"/>
              </w:rPr>
              <w:t>«</w:t>
            </w:r>
            <w:r w:rsidRPr="00A1134C">
              <w:rPr>
                <w:rFonts w:ascii="Times New Roman" w:hAnsi="Times New Roman" w:cs="Times New Roman"/>
                <w:i/>
                <w:lang w:val="ru-RU"/>
              </w:rPr>
              <w:t xml:space="preserve">Я увидела, что ваш персонаж предпочитает готовить дома сам, питается довольно однообразно, макаронами и сосисками, иногда пьет чай, но не каждый день и без сладкого. </w:t>
            </w:r>
            <w:r w:rsidR="00942176" w:rsidRPr="00A1134C">
              <w:rPr>
                <w:rFonts w:ascii="Times New Roman" w:hAnsi="Times New Roman" w:cs="Times New Roman"/>
                <w:i/>
                <w:lang w:val="ru-RU"/>
              </w:rPr>
              <w:t xml:space="preserve">На питание в месяц тратит 4 300 рублей. </w:t>
            </w:r>
            <w:r w:rsidRPr="00A1134C">
              <w:rPr>
                <w:rFonts w:ascii="Times New Roman" w:hAnsi="Times New Roman" w:cs="Times New Roman"/>
                <w:i/>
                <w:lang w:val="ru-RU"/>
              </w:rPr>
              <w:t xml:space="preserve">Он ездит в колледж на транспорте, закупил тетрадки и ручки, наверное, учится старательно. За этот месяц он 2 раза выбрался в кино, что, конечно же, улучшило его настроение. Я заметила, </w:t>
            </w:r>
            <w:r w:rsidR="00BB4143" w:rsidRPr="00A1134C">
              <w:rPr>
                <w:rFonts w:ascii="Times New Roman" w:hAnsi="Times New Roman" w:cs="Times New Roman"/>
                <w:i/>
                <w:lang w:val="ru-RU"/>
              </w:rPr>
              <w:t>что он не купил бытовую химию и стиральный порошок, чтобы стирать одежду и убирать в своей комнате. Зато у него новые джины и толстовка</w:t>
            </w:r>
            <w:r w:rsidR="00B33561" w:rsidRPr="00A1134C">
              <w:rPr>
                <w:rFonts w:ascii="Times New Roman" w:hAnsi="Times New Roman" w:cs="Times New Roman"/>
                <w:i/>
                <w:lang w:val="ru-RU"/>
              </w:rPr>
              <w:t xml:space="preserve">. За месяц он смог сэкономить 1200 рублей и отложить их на покупку </w:t>
            </w:r>
            <w:r w:rsidR="00AB2D5C" w:rsidRPr="00A1134C">
              <w:rPr>
                <w:rFonts w:ascii="Times New Roman" w:hAnsi="Times New Roman" w:cs="Times New Roman"/>
                <w:i/>
                <w:lang w:val="ru-RU"/>
              </w:rPr>
              <w:t>набора инструментов</w:t>
            </w:r>
            <w:r w:rsidR="00BB4143" w:rsidRPr="00A1134C">
              <w:rPr>
                <w:rFonts w:ascii="Times New Roman" w:hAnsi="Times New Roman" w:cs="Times New Roman"/>
                <w:lang w:val="ru-RU"/>
              </w:rPr>
              <w:t>»</w:t>
            </w:r>
          </w:p>
          <w:p w14:paraId="765FD535" w14:textId="77777777" w:rsidR="00BB4143" w:rsidRPr="00A1134C" w:rsidRDefault="00BB4143" w:rsidP="00BB4143">
            <w:pPr>
              <w:rPr>
                <w:rFonts w:ascii="Times New Roman" w:hAnsi="Times New Roman" w:cs="Times New Roman"/>
                <w:lang w:val="ru-RU"/>
              </w:rPr>
            </w:pPr>
          </w:p>
          <w:p w14:paraId="55835707" w14:textId="77777777" w:rsidR="00BB4143" w:rsidRPr="00A1134C" w:rsidRDefault="00B33561" w:rsidP="00B33561">
            <w:pPr>
              <w:rPr>
                <w:rFonts w:ascii="Times New Roman" w:hAnsi="Times New Roman" w:cs="Times New Roman"/>
                <w:lang w:val="ru-RU"/>
              </w:rPr>
            </w:pPr>
            <w:r w:rsidRPr="00A1134C">
              <w:rPr>
                <w:rFonts w:ascii="Times New Roman" w:hAnsi="Times New Roman" w:cs="Times New Roman"/>
                <w:lang w:val="ru-RU"/>
              </w:rPr>
              <w:t>Дайте слово следующей группе, по такой же схеме: выступление группы, комментарии другой группы, обратная связь от ведущего.</w:t>
            </w:r>
          </w:p>
        </w:tc>
      </w:tr>
      <w:tr w:rsidR="006102B7" w:rsidRPr="006102B7" w14:paraId="1170AD53" w14:textId="77777777" w:rsidTr="00EE4295">
        <w:tc>
          <w:tcPr>
            <w:tcW w:w="2343" w:type="dxa"/>
          </w:tcPr>
          <w:p w14:paraId="2AB5FF54" w14:textId="2310F982" w:rsidR="006102B7" w:rsidRDefault="006102B7" w:rsidP="00676906">
            <w:pPr>
              <w:rPr>
                <w:rFonts w:ascii="Times New Roman" w:hAnsi="Times New Roman" w:cs="Times New Roman"/>
                <w:lang w:val="ru-RU"/>
              </w:rPr>
            </w:pPr>
            <w:r>
              <w:rPr>
                <w:rFonts w:ascii="Times New Roman" w:hAnsi="Times New Roman" w:cs="Times New Roman"/>
                <w:lang w:val="ru-RU"/>
              </w:rPr>
              <w:lastRenderedPageBreak/>
              <w:t>Слайд 5</w:t>
            </w:r>
          </w:p>
          <w:p w14:paraId="368EF919" w14:textId="5D40A859" w:rsidR="006102B7" w:rsidRPr="00A1134C" w:rsidRDefault="006102B7" w:rsidP="00676906">
            <w:pPr>
              <w:rPr>
                <w:rFonts w:ascii="Times New Roman" w:hAnsi="Times New Roman" w:cs="Times New Roman"/>
                <w:lang w:val="ru-RU"/>
              </w:rPr>
            </w:pPr>
            <w:r>
              <w:rPr>
                <w:rFonts w:ascii="Times New Roman" w:hAnsi="Times New Roman" w:cs="Times New Roman"/>
                <w:lang w:val="ru-RU"/>
              </w:rPr>
              <w:t>1 минута</w:t>
            </w:r>
          </w:p>
        </w:tc>
        <w:tc>
          <w:tcPr>
            <w:tcW w:w="6996" w:type="dxa"/>
          </w:tcPr>
          <w:p w14:paraId="14873A0C" w14:textId="4300EBE9" w:rsidR="006102B7" w:rsidRDefault="006102B7" w:rsidP="00676906">
            <w:pPr>
              <w:rPr>
                <w:rFonts w:ascii="Times New Roman" w:hAnsi="Times New Roman" w:cs="Times New Roman"/>
                <w:lang w:val="ru-RU"/>
              </w:rPr>
            </w:pPr>
            <w:r w:rsidRPr="00A1134C">
              <w:rPr>
                <w:rFonts w:ascii="Times New Roman" w:hAnsi="Times New Roman" w:cs="Times New Roman"/>
                <w:lang w:val="ru-RU"/>
              </w:rPr>
              <w:t>После представления всех групп спросите</w:t>
            </w:r>
            <w:r>
              <w:rPr>
                <w:rFonts w:ascii="Times New Roman" w:hAnsi="Times New Roman" w:cs="Times New Roman"/>
                <w:lang w:val="ru-RU"/>
              </w:rPr>
              <w:t>, знают ли дети, что такое банковская карта.</w:t>
            </w:r>
          </w:p>
          <w:p w14:paraId="522C7AB0" w14:textId="77777777" w:rsidR="006102B7" w:rsidRDefault="006102B7" w:rsidP="00676906">
            <w:pPr>
              <w:rPr>
                <w:rFonts w:ascii="Times New Roman" w:hAnsi="Times New Roman" w:cs="Times New Roman"/>
                <w:lang w:val="ru-RU"/>
              </w:rPr>
            </w:pPr>
            <w:r>
              <w:rPr>
                <w:rFonts w:ascii="Times New Roman" w:hAnsi="Times New Roman" w:cs="Times New Roman"/>
                <w:lang w:val="ru-RU"/>
              </w:rPr>
              <w:t xml:space="preserve">Расскажите о банковских картах: </w:t>
            </w:r>
          </w:p>
          <w:p w14:paraId="25F70B13" w14:textId="1C6477FD" w:rsidR="006102B7" w:rsidRPr="006102B7" w:rsidRDefault="006102B7" w:rsidP="006102B7">
            <w:pPr>
              <w:rPr>
                <w:rFonts w:ascii="Times New Roman" w:hAnsi="Times New Roman" w:cs="Times New Roman"/>
                <w:i/>
                <w:lang w:val="ru-RU"/>
              </w:rPr>
            </w:pPr>
            <w:r w:rsidRPr="006102B7">
              <w:rPr>
                <w:rFonts w:ascii="Times New Roman" w:hAnsi="Times New Roman" w:cs="Times New Roman"/>
                <w:i/>
                <w:lang w:val="ru-RU"/>
              </w:rPr>
              <w:t>«</w:t>
            </w:r>
            <w:r>
              <w:rPr>
                <w:rFonts w:ascii="Times New Roman" w:hAnsi="Times New Roman" w:cs="Times New Roman"/>
                <w:i/>
                <w:lang w:val="ru-RU"/>
              </w:rPr>
              <w:t xml:space="preserve">Банковская карта – это удобный инструмент повседневных расчетов. Она позволяет распоряжаться вашими деньгами, хранящимися на вашем банковском счете. Самые важные реквизиты карты, это ее номер, срок действия, имя владельца, </w:t>
            </w:r>
            <w:r>
              <w:rPr>
                <w:rFonts w:ascii="Times New Roman" w:hAnsi="Times New Roman" w:cs="Times New Roman"/>
                <w:i/>
              </w:rPr>
              <w:t>CVV</w:t>
            </w:r>
            <w:r w:rsidRPr="006102B7">
              <w:rPr>
                <w:rFonts w:ascii="Times New Roman" w:hAnsi="Times New Roman" w:cs="Times New Roman"/>
                <w:i/>
                <w:lang w:val="ru-RU"/>
              </w:rPr>
              <w:t>-</w:t>
            </w:r>
            <w:r>
              <w:rPr>
                <w:rFonts w:ascii="Times New Roman" w:hAnsi="Times New Roman" w:cs="Times New Roman"/>
                <w:i/>
                <w:lang w:val="ru-RU"/>
              </w:rPr>
              <w:t>код и ПИН-код.»</w:t>
            </w:r>
          </w:p>
        </w:tc>
      </w:tr>
      <w:tr w:rsidR="00B33561" w:rsidRPr="00A1134C" w14:paraId="22D26764" w14:textId="77777777" w:rsidTr="00EE4295">
        <w:tc>
          <w:tcPr>
            <w:tcW w:w="2343" w:type="dxa"/>
          </w:tcPr>
          <w:p w14:paraId="02E2E712" w14:textId="0F6B8988" w:rsidR="00B33561" w:rsidRPr="00A1134C" w:rsidRDefault="00B33561" w:rsidP="00676906">
            <w:pPr>
              <w:rPr>
                <w:rFonts w:ascii="Times New Roman" w:hAnsi="Times New Roman" w:cs="Times New Roman"/>
                <w:lang w:val="ru-RU"/>
              </w:rPr>
            </w:pPr>
            <w:r w:rsidRPr="00A1134C">
              <w:rPr>
                <w:rFonts w:ascii="Times New Roman" w:hAnsi="Times New Roman" w:cs="Times New Roman"/>
                <w:lang w:val="ru-RU"/>
              </w:rPr>
              <w:t>3 минуты</w:t>
            </w:r>
          </w:p>
        </w:tc>
        <w:tc>
          <w:tcPr>
            <w:tcW w:w="6996" w:type="dxa"/>
          </w:tcPr>
          <w:p w14:paraId="5C2B04BA" w14:textId="156724D6" w:rsidR="00B33561" w:rsidRPr="00A1134C" w:rsidRDefault="00B33561" w:rsidP="00B33561">
            <w:pPr>
              <w:rPr>
                <w:rFonts w:ascii="Times New Roman" w:hAnsi="Times New Roman" w:cs="Times New Roman"/>
                <w:i/>
                <w:lang w:val="ru-RU"/>
              </w:rPr>
            </w:pPr>
            <w:r w:rsidRPr="00A1134C">
              <w:rPr>
                <w:rFonts w:ascii="Times New Roman" w:hAnsi="Times New Roman" w:cs="Times New Roman"/>
                <w:i/>
                <w:lang w:val="ru-RU"/>
              </w:rPr>
              <w:t xml:space="preserve">«Что еще случилось в жизни наших персонажей в этом месяце? Правильно, пришла странная </w:t>
            </w:r>
            <w:proofErr w:type="spellStart"/>
            <w:r w:rsidRPr="00A1134C">
              <w:rPr>
                <w:rFonts w:ascii="Times New Roman" w:hAnsi="Times New Roman" w:cs="Times New Roman"/>
                <w:i/>
                <w:lang w:val="ru-RU"/>
              </w:rPr>
              <w:t>смска</w:t>
            </w:r>
            <w:proofErr w:type="spellEnd"/>
            <w:r w:rsidRPr="00A1134C">
              <w:rPr>
                <w:rFonts w:ascii="Times New Roman" w:hAnsi="Times New Roman" w:cs="Times New Roman"/>
                <w:i/>
                <w:lang w:val="ru-RU"/>
              </w:rPr>
              <w:t xml:space="preserve"> о заблокированной карте. Что вы предприняли в ответ на эту </w:t>
            </w:r>
            <w:proofErr w:type="spellStart"/>
            <w:r w:rsidRPr="00A1134C">
              <w:rPr>
                <w:rFonts w:ascii="Times New Roman" w:hAnsi="Times New Roman" w:cs="Times New Roman"/>
                <w:i/>
                <w:lang w:val="ru-RU"/>
              </w:rPr>
              <w:t>смску</w:t>
            </w:r>
            <w:proofErr w:type="spellEnd"/>
            <w:r w:rsidRPr="00A1134C">
              <w:rPr>
                <w:rFonts w:ascii="Times New Roman" w:hAnsi="Times New Roman" w:cs="Times New Roman"/>
                <w:i/>
                <w:lang w:val="ru-RU"/>
              </w:rPr>
              <w:t>?»</w:t>
            </w:r>
          </w:p>
          <w:p w14:paraId="79613F9D" w14:textId="77777777" w:rsidR="00B33561" w:rsidRPr="00A1134C" w:rsidRDefault="00B33561" w:rsidP="00B33561">
            <w:pPr>
              <w:rPr>
                <w:rFonts w:ascii="Times New Roman" w:hAnsi="Times New Roman" w:cs="Times New Roman"/>
                <w:lang w:val="ru-RU"/>
              </w:rPr>
            </w:pPr>
            <w:r w:rsidRPr="00A1134C">
              <w:rPr>
                <w:rFonts w:ascii="Times New Roman" w:hAnsi="Times New Roman" w:cs="Times New Roman"/>
                <w:lang w:val="ru-RU"/>
              </w:rPr>
              <w:t xml:space="preserve">Если есть группа, которая поступила грамотно и не сдала данные своей банковской карты мошенникам, попросите их рассказать, почему они решили так поступить, что их насторожило. Спросите, приходили ли ребятам когда-нибудь такие </w:t>
            </w:r>
            <w:proofErr w:type="spellStart"/>
            <w:r w:rsidRPr="00A1134C">
              <w:rPr>
                <w:rFonts w:ascii="Times New Roman" w:hAnsi="Times New Roman" w:cs="Times New Roman"/>
                <w:lang w:val="ru-RU"/>
              </w:rPr>
              <w:t>смски</w:t>
            </w:r>
            <w:proofErr w:type="spellEnd"/>
            <w:r w:rsidRPr="00A1134C">
              <w:rPr>
                <w:rFonts w:ascii="Times New Roman" w:hAnsi="Times New Roman" w:cs="Times New Roman"/>
                <w:lang w:val="ru-RU"/>
              </w:rPr>
              <w:t>.</w:t>
            </w:r>
          </w:p>
        </w:tc>
      </w:tr>
      <w:tr w:rsidR="00BB4143" w:rsidRPr="006102B7" w14:paraId="0088CB0D" w14:textId="77777777" w:rsidTr="00EE4295">
        <w:tc>
          <w:tcPr>
            <w:tcW w:w="2343" w:type="dxa"/>
          </w:tcPr>
          <w:p w14:paraId="7CD53CD1" w14:textId="77777777" w:rsidR="00B33561" w:rsidRPr="00A1134C" w:rsidRDefault="00E0119A" w:rsidP="00676906">
            <w:pPr>
              <w:rPr>
                <w:rFonts w:ascii="Times New Roman" w:hAnsi="Times New Roman" w:cs="Times New Roman"/>
                <w:lang w:val="ru-RU"/>
              </w:rPr>
            </w:pPr>
            <w:r w:rsidRPr="00A1134C">
              <w:rPr>
                <w:rFonts w:ascii="Times New Roman" w:hAnsi="Times New Roman" w:cs="Times New Roman"/>
                <w:lang w:val="ru-RU"/>
              </w:rPr>
              <w:t>2</w:t>
            </w:r>
            <w:r w:rsidR="00B33561" w:rsidRPr="00A1134C">
              <w:rPr>
                <w:rFonts w:ascii="Times New Roman" w:hAnsi="Times New Roman" w:cs="Times New Roman"/>
                <w:lang w:val="ru-RU"/>
              </w:rPr>
              <w:t xml:space="preserve"> минуты</w:t>
            </w:r>
          </w:p>
          <w:p w14:paraId="1B8B27CC" w14:textId="5D9E4FB9" w:rsidR="00BB4143" w:rsidRPr="00A1134C" w:rsidRDefault="006102B7" w:rsidP="006102B7">
            <w:pPr>
              <w:rPr>
                <w:rFonts w:ascii="Times New Roman" w:hAnsi="Times New Roman" w:cs="Times New Roman"/>
                <w:lang w:val="ru-RU"/>
              </w:rPr>
            </w:pPr>
            <w:r>
              <w:rPr>
                <w:rFonts w:ascii="Times New Roman" w:hAnsi="Times New Roman" w:cs="Times New Roman"/>
                <w:lang w:val="ru-RU"/>
              </w:rPr>
              <w:t>Слайд 6</w:t>
            </w:r>
            <w:r w:rsidR="00B33561" w:rsidRPr="00A1134C">
              <w:rPr>
                <w:rFonts w:ascii="Times New Roman" w:hAnsi="Times New Roman" w:cs="Times New Roman"/>
                <w:lang w:val="ru-RU"/>
              </w:rPr>
              <w:t xml:space="preserve">, </w:t>
            </w:r>
            <w:r>
              <w:rPr>
                <w:rFonts w:ascii="Times New Roman" w:hAnsi="Times New Roman" w:cs="Times New Roman"/>
                <w:lang w:val="ru-RU"/>
              </w:rPr>
              <w:t>7</w:t>
            </w:r>
          </w:p>
        </w:tc>
        <w:tc>
          <w:tcPr>
            <w:tcW w:w="6996" w:type="dxa"/>
          </w:tcPr>
          <w:p w14:paraId="448278FA" w14:textId="77777777" w:rsidR="00BB4143" w:rsidRPr="00A1134C" w:rsidRDefault="00BB4143" w:rsidP="005E5BEC">
            <w:pPr>
              <w:rPr>
                <w:rFonts w:ascii="Times New Roman" w:hAnsi="Times New Roman" w:cs="Times New Roman"/>
                <w:lang w:val="ru-RU"/>
              </w:rPr>
            </w:pPr>
            <w:r w:rsidRPr="00A1134C">
              <w:rPr>
                <w:rFonts w:ascii="Times New Roman" w:hAnsi="Times New Roman" w:cs="Times New Roman"/>
                <w:lang w:val="ru-RU"/>
              </w:rPr>
              <w:t>Вкратце расскажите, какие еще бывают смс-сообщения и звонки, целью которых является получение мошенниками данных</w:t>
            </w:r>
            <w:r w:rsidR="00B35240" w:rsidRPr="00A1134C">
              <w:rPr>
                <w:rFonts w:ascii="Times New Roman" w:hAnsi="Times New Roman" w:cs="Times New Roman"/>
                <w:lang w:val="ru-RU"/>
              </w:rPr>
              <w:t xml:space="preserve"> для доступа к банковской карте, о «ливанской петле», </w:t>
            </w:r>
            <w:r w:rsidR="00E267F6" w:rsidRPr="00A1134C">
              <w:rPr>
                <w:rFonts w:ascii="Times New Roman" w:hAnsi="Times New Roman" w:cs="Times New Roman"/>
                <w:lang w:val="ru-RU"/>
              </w:rPr>
              <w:t>накладках на клавиатуру банкомата</w:t>
            </w:r>
            <w:r w:rsidR="00B35240" w:rsidRPr="00A1134C">
              <w:rPr>
                <w:rFonts w:ascii="Times New Roman" w:hAnsi="Times New Roman" w:cs="Times New Roman"/>
                <w:lang w:val="ru-RU"/>
              </w:rPr>
              <w:t xml:space="preserve">. </w:t>
            </w:r>
          </w:p>
          <w:p w14:paraId="5C67EDAE" w14:textId="77777777" w:rsidR="005E5BEC" w:rsidRPr="00A1134C" w:rsidRDefault="005E5BEC" w:rsidP="005E5BEC">
            <w:pPr>
              <w:rPr>
                <w:rFonts w:ascii="Times New Roman" w:hAnsi="Times New Roman" w:cs="Times New Roman"/>
                <w:b/>
                <w:i/>
                <w:lang w:val="ru-RU"/>
              </w:rPr>
            </w:pPr>
            <w:proofErr w:type="spellStart"/>
            <w:r w:rsidRPr="00A1134C">
              <w:rPr>
                <w:rFonts w:ascii="Times New Roman" w:hAnsi="Times New Roman" w:cs="Times New Roman"/>
                <w:b/>
                <w:i/>
                <w:lang w:val="ru-RU"/>
              </w:rPr>
              <w:t>Фишинг</w:t>
            </w:r>
            <w:proofErr w:type="spellEnd"/>
            <w:r w:rsidRPr="00A1134C">
              <w:rPr>
                <w:rFonts w:ascii="Times New Roman" w:hAnsi="Times New Roman" w:cs="Times New Roman"/>
                <w:b/>
                <w:i/>
                <w:lang w:val="ru-RU"/>
              </w:rPr>
              <w:t xml:space="preserve"> (</w:t>
            </w:r>
            <w:proofErr w:type="spellStart"/>
            <w:r w:rsidRPr="00A1134C">
              <w:rPr>
                <w:rFonts w:ascii="Times New Roman" w:hAnsi="Times New Roman" w:cs="Times New Roman"/>
                <w:b/>
                <w:i/>
                <w:lang w:val="ru-RU"/>
              </w:rPr>
              <w:t>вишинг</w:t>
            </w:r>
            <w:proofErr w:type="spellEnd"/>
            <w:r w:rsidRPr="00A1134C">
              <w:rPr>
                <w:rFonts w:ascii="Times New Roman" w:hAnsi="Times New Roman" w:cs="Times New Roman"/>
                <w:b/>
                <w:i/>
                <w:lang w:val="ru-RU"/>
              </w:rPr>
              <w:t xml:space="preserve"> – голосовой </w:t>
            </w:r>
            <w:proofErr w:type="spellStart"/>
            <w:r w:rsidRPr="00A1134C">
              <w:rPr>
                <w:rFonts w:ascii="Times New Roman" w:hAnsi="Times New Roman" w:cs="Times New Roman"/>
                <w:b/>
                <w:i/>
                <w:lang w:val="ru-RU"/>
              </w:rPr>
              <w:t>фишинг</w:t>
            </w:r>
            <w:proofErr w:type="spellEnd"/>
            <w:r w:rsidRPr="00A1134C">
              <w:rPr>
                <w:rFonts w:ascii="Times New Roman" w:hAnsi="Times New Roman" w:cs="Times New Roman"/>
                <w:b/>
                <w:i/>
                <w:lang w:val="ru-RU"/>
              </w:rPr>
              <w:t>)</w:t>
            </w:r>
          </w:p>
          <w:p w14:paraId="1A160467" w14:textId="77777777" w:rsidR="005E5BEC" w:rsidRPr="00A1134C" w:rsidRDefault="005E5BEC" w:rsidP="005E5BEC">
            <w:pPr>
              <w:rPr>
                <w:rFonts w:ascii="Times New Roman" w:hAnsi="Times New Roman" w:cs="Times New Roman"/>
                <w:i/>
                <w:lang w:val="ru-RU"/>
              </w:rPr>
            </w:pPr>
            <w:r w:rsidRPr="00A1134C">
              <w:rPr>
                <w:rFonts w:ascii="Times New Roman" w:hAnsi="Times New Roman" w:cs="Times New Roman"/>
                <w:bCs/>
                <w:i/>
                <w:lang w:val="ru-RU"/>
              </w:rPr>
              <w:t xml:space="preserve">Цель </w:t>
            </w:r>
            <w:proofErr w:type="spellStart"/>
            <w:r w:rsidRPr="00A1134C">
              <w:rPr>
                <w:rFonts w:ascii="Times New Roman" w:hAnsi="Times New Roman" w:cs="Times New Roman"/>
                <w:bCs/>
                <w:i/>
                <w:lang w:val="ru-RU"/>
              </w:rPr>
              <w:t>фишинга</w:t>
            </w:r>
            <w:proofErr w:type="spellEnd"/>
            <w:r w:rsidRPr="00A1134C">
              <w:rPr>
                <w:rFonts w:ascii="Times New Roman" w:hAnsi="Times New Roman" w:cs="Times New Roman"/>
                <w:i/>
              </w:rPr>
              <w:t> </w:t>
            </w:r>
            <w:r w:rsidRPr="00A1134C">
              <w:rPr>
                <w:rFonts w:ascii="Times New Roman" w:hAnsi="Times New Roman" w:cs="Times New Roman"/>
                <w:i/>
                <w:lang w:val="ru-RU"/>
              </w:rPr>
              <w:t>— получить от вас данные о пластиковой карте. Злоумышленники рассылают пользователям смс или электронные письма, в</w:t>
            </w:r>
            <w:r w:rsidRPr="00A1134C">
              <w:rPr>
                <w:rFonts w:ascii="Times New Roman" w:hAnsi="Times New Roman" w:cs="Times New Roman"/>
                <w:i/>
              </w:rPr>
              <w:t> </w:t>
            </w:r>
            <w:r w:rsidRPr="00A1134C">
              <w:rPr>
                <w:rFonts w:ascii="Times New Roman" w:hAnsi="Times New Roman" w:cs="Times New Roman"/>
                <w:i/>
                <w:lang w:val="ru-RU"/>
              </w:rPr>
              <w:t>которых от имени банка сообщают об изменениях, якобы производимых в</w:t>
            </w:r>
            <w:r w:rsidRPr="00A1134C">
              <w:rPr>
                <w:rFonts w:ascii="Times New Roman" w:hAnsi="Times New Roman" w:cs="Times New Roman"/>
                <w:i/>
              </w:rPr>
              <w:t> </w:t>
            </w:r>
            <w:r w:rsidRPr="00A1134C">
              <w:rPr>
                <w:rFonts w:ascii="Times New Roman" w:hAnsi="Times New Roman" w:cs="Times New Roman"/>
                <w:i/>
                <w:lang w:val="ru-RU"/>
              </w:rPr>
              <w:t>системе его безопасности.  При этом мошенники просят вас возобновить информацию о карте, в</w:t>
            </w:r>
            <w:r w:rsidRPr="00A1134C">
              <w:rPr>
                <w:rFonts w:ascii="Times New Roman" w:hAnsi="Times New Roman" w:cs="Times New Roman"/>
                <w:i/>
              </w:rPr>
              <w:t> </w:t>
            </w:r>
            <w:r w:rsidRPr="00A1134C">
              <w:rPr>
                <w:rFonts w:ascii="Times New Roman" w:hAnsi="Times New Roman" w:cs="Times New Roman"/>
                <w:i/>
                <w:lang w:val="ru-RU"/>
              </w:rPr>
              <w:t>том числе указать номер кредитки и</w:t>
            </w:r>
            <w:r w:rsidRPr="00A1134C">
              <w:rPr>
                <w:rFonts w:ascii="Times New Roman" w:hAnsi="Times New Roman" w:cs="Times New Roman"/>
                <w:i/>
              </w:rPr>
              <w:t> </w:t>
            </w:r>
            <w:r w:rsidRPr="00A1134C">
              <w:rPr>
                <w:rFonts w:ascii="Times New Roman" w:hAnsi="Times New Roman" w:cs="Times New Roman"/>
                <w:i/>
                <w:lang w:val="ru-RU"/>
              </w:rPr>
              <w:t>ее ПИН-код. Сделать это предлагается несколькими способами: либо отправив ответное письмо, либо пройдя на сайт банка-эмитента и</w:t>
            </w:r>
            <w:r w:rsidRPr="00A1134C">
              <w:rPr>
                <w:rFonts w:ascii="Times New Roman" w:hAnsi="Times New Roman" w:cs="Times New Roman"/>
                <w:i/>
              </w:rPr>
              <w:t> </w:t>
            </w:r>
            <w:r w:rsidRPr="00A1134C">
              <w:rPr>
                <w:rFonts w:ascii="Times New Roman" w:hAnsi="Times New Roman" w:cs="Times New Roman"/>
                <w:i/>
                <w:lang w:val="ru-RU"/>
              </w:rPr>
              <w:t>заполнив соответствующую анкету. Однако ссылка, прикрепленная к</w:t>
            </w:r>
            <w:r w:rsidRPr="00A1134C">
              <w:rPr>
                <w:rFonts w:ascii="Times New Roman" w:hAnsi="Times New Roman" w:cs="Times New Roman"/>
                <w:i/>
              </w:rPr>
              <w:t> </w:t>
            </w:r>
            <w:r w:rsidRPr="00A1134C">
              <w:rPr>
                <w:rFonts w:ascii="Times New Roman" w:hAnsi="Times New Roman" w:cs="Times New Roman"/>
                <w:i/>
                <w:lang w:val="ru-RU"/>
              </w:rPr>
              <w:t>письму, ведет не на ресурс банка, а на поддельный сайт, имитирующий работу настоящего.</w:t>
            </w:r>
          </w:p>
          <w:p w14:paraId="59B3B53D" w14:textId="77777777" w:rsidR="005E5BEC" w:rsidRPr="00A1134C" w:rsidRDefault="005E5BEC" w:rsidP="005E5BEC">
            <w:pPr>
              <w:rPr>
                <w:rFonts w:ascii="Times New Roman" w:hAnsi="Times New Roman" w:cs="Times New Roman"/>
                <w:i/>
                <w:lang w:val="ru-RU"/>
              </w:rPr>
            </w:pPr>
            <w:r w:rsidRPr="00A1134C">
              <w:rPr>
                <w:rFonts w:ascii="Times New Roman" w:hAnsi="Times New Roman" w:cs="Times New Roman"/>
                <w:i/>
                <w:lang w:val="ru-RU"/>
              </w:rPr>
              <w:lastRenderedPageBreak/>
              <w:t xml:space="preserve">Разновидностью </w:t>
            </w:r>
            <w:proofErr w:type="spellStart"/>
            <w:r w:rsidRPr="00A1134C">
              <w:rPr>
                <w:rFonts w:ascii="Times New Roman" w:hAnsi="Times New Roman" w:cs="Times New Roman"/>
                <w:i/>
                <w:lang w:val="ru-RU"/>
              </w:rPr>
              <w:t>фишинга</w:t>
            </w:r>
            <w:proofErr w:type="spellEnd"/>
            <w:r w:rsidRPr="00A1134C">
              <w:rPr>
                <w:rFonts w:ascii="Times New Roman" w:hAnsi="Times New Roman" w:cs="Times New Roman"/>
                <w:i/>
                <w:lang w:val="ru-RU"/>
              </w:rPr>
              <w:t xml:space="preserve"> являются звонки и смс от «представителей» банка с</w:t>
            </w:r>
            <w:r w:rsidRPr="00A1134C">
              <w:rPr>
                <w:rFonts w:ascii="Times New Roman" w:hAnsi="Times New Roman" w:cs="Times New Roman"/>
                <w:i/>
              </w:rPr>
              <w:t> </w:t>
            </w:r>
            <w:r w:rsidRPr="00A1134C">
              <w:rPr>
                <w:rFonts w:ascii="Times New Roman" w:hAnsi="Times New Roman" w:cs="Times New Roman"/>
                <w:i/>
                <w:lang w:val="ru-RU"/>
              </w:rPr>
              <w:t xml:space="preserve">просьбой погасить задолженность по кредиту. Когда вы сообщаете, что кредит он не брали, вам предлагается уточнить данные карты. В дальнейшем указанная информация используется для кражи денег со счета. </w:t>
            </w:r>
          </w:p>
          <w:p w14:paraId="5E3CCC7C" w14:textId="77777777" w:rsidR="005E5BEC" w:rsidRPr="00A1134C" w:rsidRDefault="005E5BEC" w:rsidP="005E5BEC">
            <w:pPr>
              <w:rPr>
                <w:rFonts w:ascii="Times New Roman" w:hAnsi="Times New Roman" w:cs="Times New Roman"/>
                <w:b/>
                <w:i/>
                <w:lang w:val="ru-RU"/>
              </w:rPr>
            </w:pPr>
            <w:r w:rsidRPr="00A1134C">
              <w:rPr>
                <w:rFonts w:ascii="Times New Roman" w:hAnsi="Times New Roman" w:cs="Times New Roman"/>
                <w:b/>
                <w:i/>
                <w:lang w:val="ru-RU"/>
              </w:rPr>
              <w:t>Ливанская петля</w:t>
            </w:r>
          </w:p>
          <w:p w14:paraId="5D7D9D64" w14:textId="77777777" w:rsidR="005E5BEC" w:rsidRPr="00A1134C" w:rsidRDefault="005E5BEC" w:rsidP="005E5BEC">
            <w:pPr>
              <w:rPr>
                <w:rFonts w:ascii="Times New Roman" w:hAnsi="Times New Roman" w:cs="Times New Roman"/>
                <w:i/>
                <w:lang w:val="ru-RU"/>
              </w:rPr>
            </w:pPr>
            <w:r w:rsidRPr="00A1134C">
              <w:rPr>
                <w:rFonts w:ascii="Times New Roman" w:hAnsi="Times New Roman" w:cs="Times New Roman"/>
                <w:i/>
                <w:lang w:val="ru-RU"/>
              </w:rPr>
              <w:t>Суть этого вида мошенничества заключается в</w:t>
            </w:r>
            <w:r w:rsidRPr="00A1134C">
              <w:rPr>
                <w:rFonts w:ascii="Times New Roman" w:hAnsi="Times New Roman" w:cs="Times New Roman"/>
                <w:i/>
              </w:rPr>
              <w:t> </w:t>
            </w:r>
            <w:r w:rsidRPr="00A1134C">
              <w:rPr>
                <w:rFonts w:ascii="Times New Roman" w:hAnsi="Times New Roman" w:cs="Times New Roman"/>
                <w:i/>
                <w:lang w:val="ru-RU"/>
              </w:rPr>
              <w:t xml:space="preserve">установке на банкомат устройства, которое </w:t>
            </w:r>
            <w:r w:rsidRPr="00A1134C">
              <w:rPr>
                <w:rFonts w:ascii="Times New Roman" w:hAnsi="Times New Roman" w:cs="Times New Roman"/>
                <w:bCs/>
                <w:i/>
                <w:lang w:val="ru-RU"/>
              </w:rPr>
              <w:t>блокирует карту и</w:t>
            </w:r>
            <w:r w:rsidRPr="00A1134C">
              <w:rPr>
                <w:rFonts w:ascii="Times New Roman" w:hAnsi="Times New Roman" w:cs="Times New Roman"/>
                <w:bCs/>
                <w:i/>
              </w:rPr>
              <w:t> </w:t>
            </w:r>
            <w:r w:rsidRPr="00A1134C">
              <w:rPr>
                <w:rFonts w:ascii="Times New Roman" w:hAnsi="Times New Roman" w:cs="Times New Roman"/>
                <w:bCs/>
                <w:i/>
                <w:lang w:val="ru-RU"/>
              </w:rPr>
              <w:t>не выдает ее обратно</w:t>
            </w:r>
            <w:r w:rsidRPr="00A1134C">
              <w:rPr>
                <w:rFonts w:ascii="Times New Roman" w:hAnsi="Times New Roman" w:cs="Times New Roman"/>
                <w:i/>
                <w:lang w:val="ru-RU"/>
              </w:rPr>
              <w:t>. На помощь человеку приходит «добрый» мошенник, раздавая различные советы. В процессе «помощи» растерянный человек обычно соглашается на введение ПИН-кода, который и</w:t>
            </w:r>
            <w:r w:rsidRPr="00A1134C">
              <w:rPr>
                <w:rFonts w:ascii="Times New Roman" w:hAnsi="Times New Roman" w:cs="Times New Roman"/>
                <w:i/>
              </w:rPr>
              <w:t> </w:t>
            </w:r>
            <w:r w:rsidRPr="00A1134C">
              <w:rPr>
                <w:rFonts w:ascii="Times New Roman" w:hAnsi="Times New Roman" w:cs="Times New Roman"/>
                <w:i/>
                <w:lang w:val="ru-RU"/>
              </w:rPr>
              <w:t>запоминает преступник. После чего мошенник «уходит», советуя обратиться в</w:t>
            </w:r>
            <w:r w:rsidRPr="00A1134C">
              <w:rPr>
                <w:rFonts w:ascii="Times New Roman" w:hAnsi="Times New Roman" w:cs="Times New Roman"/>
                <w:i/>
              </w:rPr>
              <w:t> </w:t>
            </w:r>
            <w:r w:rsidRPr="00A1134C">
              <w:rPr>
                <w:rFonts w:ascii="Times New Roman" w:hAnsi="Times New Roman" w:cs="Times New Roman"/>
                <w:i/>
                <w:lang w:val="ru-RU"/>
              </w:rPr>
              <w:t>банк. Растерянный человек оставляет карту в банкомате, а мошенник спокойно ее достает и</w:t>
            </w:r>
            <w:r w:rsidRPr="00A1134C">
              <w:rPr>
                <w:rFonts w:ascii="Times New Roman" w:hAnsi="Times New Roman" w:cs="Times New Roman"/>
                <w:i/>
              </w:rPr>
              <w:t> </w:t>
            </w:r>
            <w:r w:rsidRPr="00A1134C">
              <w:rPr>
                <w:rFonts w:ascii="Times New Roman" w:hAnsi="Times New Roman" w:cs="Times New Roman"/>
                <w:i/>
                <w:lang w:val="ru-RU"/>
              </w:rPr>
              <w:t>использует по своему усмотрению.</w:t>
            </w:r>
          </w:p>
          <w:p w14:paraId="370BF832" w14:textId="77777777" w:rsidR="005E5BEC" w:rsidRPr="00A1134C" w:rsidRDefault="005E5BEC" w:rsidP="005E5BEC">
            <w:pPr>
              <w:rPr>
                <w:rFonts w:ascii="Times New Roman" w:hAnsi="Times New Roman" w:cs="Times New Roman"/>
                <w:b/>
                <w:i/>
                <w:lang w:val="ru-RU"/>
              </w:rPr>
            </w:pPr>
            <w:proofErr w:type="spellStart"/>
            <w:r w:rsidRPr="00A1134C">
              <w:rPr>
                <w:rFonts w:ascii="Times New Roman" w:hAnsi="Times New Roman" w:cs="Times New Roman"/>
                <w:b/>
                <w:i/>
                <w:lang w:val="ru-RU"/>
              </w:rPr>
              <w:t>Скимминг</w:t>
            </w:r>
            <w:proofErr w:type="spellEnd"/>
          </w:p>
          <w:p w14:paraId="613D5B19" w14:textId="77777777" w:rsidR="005E5BEC" w:rsidRPr="00A1134C" w:rsidRDefault="005E5BEC" w:rsidP="005E5BEC">
            <w:pPr>
              <w:rPr>
                <w:rFonts w:ascii="Times New Roman" w:hAnsi="Times New Roman" w:cs="Times New Roman"/>
                <w:i/>
                <w:lang w:val="ru-RU"/>
              </w:rPr>
            </w:pPr>
            <w:r w:rsidRPr="00A1134C">
              <w:rPr>
                <w:rFonts w:ascii="Times New Roman" w:hAnsi="Times New Roman" w:cs="Times New Roman"/>
                <w:i/>
                <w:lang w:val="ru-RU"/>
              </w:rPr>
              <w:t>Предполагает установку специальных устройств на банкоматы, с</w:t>
            </w:r>
            <w:r w:rsidRPr="00A1134C">
              <w:rPr>
                <w:rFonts w:ascii="Times New Roman" w:hAnsi="Times New Roman" w:cs="Times New Roman"/>
                <w:i/>
              </w:rPr>
              <w:t> </w:t>
            </w:r>
            <w:r w:rsidRPr="00A1134C">
              <w:rPr>
                <w:rFonts w:ascii="Times New Roman" w:hAnsi="Times New Roman" w:cs="Times New Roman"/>
                <w:i/>
                <w:lang w:val="ru-RU"/>
              </w:rPr>
              <w:t>помощью которых преступники получают информацию о карте. Таковыми выступают накладная клавиатура (очень похожая на настоящую) и</w:t>
            </w:r>
            <w:r w:rsidRPr="00A1134C">
              <w:rPr>
                <w:rFonts w:ascii="Times New Roman" w:hAnsi="Times New Roman" w:cs="Times New Roman"/>
                <w:i/>
              </w:rPr>
              <w:t> </w:t>
            </w:r>
            <w:r w:rsidRPr="00A1134C">
              <w:rPr>
                <w:rFonts w:ascii="Times New Roman" w:hAnsi="Times New Roman" w:cs="Times New Roman"/>
                <w:i/>
                <w:lang w:val="ru-RU"/>
              </w:rPr>
              <w:t xml:space="preserve">устройство для считывания данных карты, которое устанавливается на </w:t>
            </w:r>
            <w:proofErr w:type="spellStart"/>
            <w:r w:rsidRPr="00A1134C">
              <w:rPr>
                <w:rFonts w:ascii="Times New Roman" w:hAnsi="Times New Roman" w:cs="Times New Roman"/>
                <w:i/>
                <w:lang w:val="ru-RU"/>
              </w:rPr>
              <w:t>картридер</w:t>
            </w:r>
            <w:proofErr w:type="spellEnd"/>
            <w:r w:rsidRPr="00A1134C">
              <w:rPr>
                <w:rFonts w:ascii="Times New Roman" w:hAnsi="Times New Roman" w:cs="Times New Roman"/>
                <w:i/>
                <w:lang w:val="ru-RU"/>
              </w:rPr>
              <w:t xml:space="preserve">. Вместо клавиатуры может быть установлена миниатюрная камера, которая заснимет процесс </w:t>
            </w:r>
            <w:r w:rsidRPr="00A1134C">
              <w:rPr>
                <w:rFonts w:ascii="Times New Roman" w:hAnsi="Times New Roman" w:cs="Times New Roman"/>
                <w:bCs/>
                <w:i/>
                <w:lang w:val="ru-RU"/>
              </w:rPr>
              <w:t>ввода ПИН-кода</w:t>
            </w:r>
            <w:r w:rsidRPr="00A1134C">
              <w:rPr>
                <w:rFonts w:ascii="Times New Roman" w:hAnsi="Times New Roman" w:cs="Times New Roman"/>
                <w:i/>
                <w:lang w:val="ru-RU"/>
              </w:rPr>
              <w:t xml:space="preserve">. При использовании банкомата осмотрите поверхность над ПИН-клавиатурой и устройство для приема карты на предмет нахождения посторонних предметов. </w:t>
            </w:r>
          </w:p>
          <w:p w14:paraId="09DCAC1F" w14:textId="77777777" w:rsidR="005E5BEC" w:rsidRPr="00A1134C" w:rsidRDefault="005E5BEC" w:rsidP="005E5BEC">
            <w:pPr>
              <w:rPr>
                <w:rFonts w:ascii="Times New Roman" w:hAnsi="Times New Roman" w:cs="Times New Roman"/>
                <w:b/>
                <w:i/>
                <w:lang w:val="ru-RU"/>
              </w:rPr>
            </w:pPr>
            <w:r w:rsidRPr="00A1134C">
              <w:rPr>
                <w:rFonts w:ascii="Times New Roman" w:hAnsi="Times New Roman" w:cs="Times New Roman"/>
                <w:b/>
                <w:i/>
                <w:lang w:val="ru-RU"/>
              </w:rPr>
              <w:t xml:space="preserve">Магазинные мошенничества </w:t>
            </w:r>
          </w:p>
          <w:p w14:paraId="71C3D329" w14:textId="77777777" w:rsidR="005E5BEC" w:rsidRPr="00A1134C" w:rsidRDefault="005E5BEC" w:rsidP="005E5BEC">
            <w:pPr>
              <w:rPr>
                <w:rFonts w:ascii="Times New Roman" w:hAnsi="Times New Roman" w:cs="Times New Roman"/>
                <w:lang w:val="ru-RU"/>
              </w:rPr>
            </w:pPr>
            <w:r w:rsidRPr="00A1134C">
              <w:rPr>
                <w:rFonts w:ascii="Times New Roman" w:hAnsi="Times New Roman" w:cs="Times New Roman"/>
                <w:i/>
                <w:lang w:val="ru-RU"/>
              </w:rPr>
              <w:t xml:space="preserve">Не передавайте карту посторонним: ее реквизиты (номер карты, срок действия, имя владельца, </w:t>
            </w:r>
            <w:r w:rsidRPr="00A1134C">
              <w:rPr>
                <w:rFonts w:ascii="Times New Roman" w:hAnsi="Times New Roman" w:cs="Times New Roman"/>
                <w:i/>
              </w:rPr>
              <w:t>CVV</w:t>
            </w:r>
            <w:r w:rsidRPr="00A1134C">
              <w:rPr>
                <w:rFonts w:ascii="Times New Roman" w:hAnsi="Times New Roman" w:cs="Times New Roman"/>
                <w:i/>
                <w:lang w:val="ru-RU"/>
              </w:rPr>
              <w:t>/ С</w:t>
            </w:r>
            <w:r w:rsidRPr="00A1134C">
              <w:rPr>
                <w:rFonts w:ascii="Times New Roman" w:hAnsi="Times New Roman" w:cs="Times New Roman"/>
                <w:i/>
              </w:rPr>
              <w:t>V</w:t>
            </w:r>
            <w:r w:rsidRPr="00A1134C">
              <w:rPr>
                <w:rFonts w:ascii="Times New Roman" w:hAnsi="Times New Roman" w:cs="Times New Roman"/>
                <w:i/>
                <w:lang w:val="ru-RU"/>
              </w:rPr>
              <w:t>С-код) могут быть использованы для чужих покупок. Требуйте проведения операций с картой только в личном присутствии, не позволяя уносить карту из поля зрения (например, официантам или кассирам)</w:t>
            </w:r>
          </w:p>
        </w:tc>
      </w:tr>
      <w:tr w:rsidR="005E5BEC" w:rsidRPr="006102B7" w14:paraId="29FAC368" w14:textId="77777777" w:rsidTr="00EE4295">
        <w:tc>
          <w:tcPr>
            <w:tcW w:w="2343" w:type="dxa"/>
          </w:tcPr>
          <w:p w14:paraId="1AE26EA4" w14:textId="532895EA" w:rsidR="005E5BEC" w:rsidRPr="00A1134C" w:rsidRDefault="006102B7" w:rsidP="00676906">
            <w:pPr>
              <w:rPr>
                <w:rFonts w:ascii="Times New Roman" w:hAnsi="Times New Roman" w:cs="Times New Roman"/>
                <w:lang w:val="ru-RU"/>
              </w:rPr>
            </w:pPr>
            <w:r>
              <w:rPr>
                <w:rFonts w:ascii="Times New Roman" w:hAnsi="Times New Roman" w:cs="Times New Roman"/>
                <w:lang w:val="ru-RU"/>
              </w:rPr>
              <w:lastRenderedPageBreak/>
              <w:t>Слайд 8</w:t>
            </w:r>
          </w:p>
        </w:tc>
        <w:tc>
          <w:tcPr>
            <w:tcW w:w="6996" w:type="dxa"/>
          </w:tcPr>
          <w:p w14:paraId="7BBB56E7" w14:textId="77777777" w:rsidR="005E5BEC" w:rsidRPr="00A1134C" w:rsidRDefault="005E5BEC" w:rsidP="00E267F6">
            <w:pPr>
              <w:rPr>
                <w:rFonts w:ascii="Times New Roman" w:hAnsi="Times New Roman" w:cs="Times New Roman"/>
                <w:lang w:val="ru-RU"/>
              </w:rPr>
            </w:pPr>
            <w:r w:rsidRPr="00A1134C">
              <w:rPr>
                <w:rFonts w:ascii="Times New Roman" w:hAnsi="Times New Roman" w:cs="Times New Roman"/>
                <w:lang w:val="ru-RU"/>
              </w:rPr>
              <w:t>Кратко расскажите о способах защиты от такого вида мошенничества на основе информации слайда.</w:t>
            </w:r>
          </w:p>
          <w:p w14:paraId="5D01D2A4" w14:textId="77777777" w:rsidR="005E5BEC" w:rsidRPr="00A1134C" w:rsidRDefault="005E5BEC" w:rsidP="00E267F6">
            <w:pPr>
              <w:rPr>
                <w:rFonts w:ascii="Times New Roman" w:hAnsi="Times New Roman" w:cs="Times New Roman"/>
                <w:lang w:val="ru-RU"/>
              </w:rPr>
            </w:pPr>
          </w:p>
        </w:tc>
      </w:tr>
      <w:tr w:rsidR="00B33561" w:rsidRPr="006102B7" w14:paraId="75E4FA68" w14:textId="77777777" w:rsidTr="00EE4295">
        <w:tc>
          <w:tcPr>
            <w:tcW w:w="2343" w:type="dxa"/>
          </w:tcPr>
          <w:p w14:paraId="142740DB" w14:textId="07BE8C83" w:rsidR="00B33561" w:rsidRPr="00A1134C" w:rsidRDefault="006102B7" w:rsidP="00676906">
            <w:pPr>
              <w:rPr>
                <w:rFonts w:ascii="Times New Roman" w:hAnsi="Times New Roman" w:cs="Times New Roman"/>
                <w:lang w:val="ru-RU"/>
              </w:rPr>
            </w:pPr>
            <w:r>
              <w:rPr>
                <w:rFonts w:ascii="Times New Roman" w:hAnsi="Times New Roman" w:cs="Times New Roman"/>
                <w:lang w:val="ru-RU"/>
              </w:rPr>
              <w:t>Слайд 9</w:t>
            </w:r>
          </w:p>
        </w:tc>
        <w:tc>
          <w:tcPr>
            <w:tcW w:w="6996" w:type="dxa"/>
          </w:tcPr>
          <w:p w14:paraId="40EFBD64" w14:textId="77777777" w:rsidR="00E0119A" w:rsidRPr="00A1134C" w:rsidRDefault="00E0119A" w:rsidP="00E267F6">
            <w:pPr>
              <w:rPr>
                <w:rFonts w:ascii="Times New Roman" w:hAnsi="Times New Roman" w:cs="Times New Roman"/>
                <w:lang w:val="ru-RU"/>
              </w:rPr>
            </w:pPr>
            <w:r w:rsidRPr="00A1134C">
              <w:rPr>
                <w:rFonts w:ascii="Times New Roman" w:hAnsi="Times New Roman" w:cs="Times New Roman"/>
                <w:lang w:val="ru-RU"/>
              </w:rPr>
              <w:t>Завершите ход:</w:t>
            </w:r>
          </w:p>
          <w:p w14:paraId="48418922" w14:textId="77777777" w:rsidR="00E0119A" w:rsidRPr="00A1134C" w:rsidRDefault="00E0119A" w:rsidP="00E267F6">
            <w:pPr>
              <w:rPr>
                <w:rFonts w:ascii="Times New Roman" w:hAnsi="Times New Roman" w:cs="Times New Roman"/>
                <w:i/>
                <w:lang w:val="ru-RU"/>
              </w:rPr>
            </w:pPr>
            <w:r w:rsidRPr="00A1134C">
              <w:rPr>
                <w:rFonts w:ascii="Times New Roman" w:hAnsi="Times New Roman" w:cs="Times New Roman"/>
                <w:i/>
                <w:lang w:val="ru-RU"/>
              </w:rPr>
              <w:t>«На этом первый ход нашей игры завершен. Впереди у нас еще 2 хода. Сейчас мы можем сделать перерыв на 10 минут, если вам нужно»</w:t>
            </w:r>
          </w:p>
          <w:p w14:paraId="1536B518" w14:textId="77777777" w:rsidR="00E0119A" w:rsidRPr="00A1134C" w:rsidRDefault="00E0119A" w:rsidP="00E0119A">
            <w:pPr>
              <w:rPr>
                <w:rFonts w:ascii="Times New Roman" w:hAnsi="Times New Roman" w:cs="Times New Roman"/>
                <w:lang w:val="ru-RU"/>
              </w:rPr>
            </w:pPr>
            <w:r w:rsidRPr="00A1134C">
              <w:rPr>
                <w:rFonts w:ascii="Times New Roman" w:hAnsi="Times New Roman" w:cs="Times New Roman"/>
                <w:lang w:val="ru-RU"/>
              </w:rPr>
              <w:t>Дети могут отказаться от перерыва, если вам тоже не нужен перерыв – продолжайте занятие</w:t>
            </w:r>
            <w:r w:rsidR="00B33561" w:rsidRPr="00A1134C">
              <w:rPr>
                <w:rFonts w:ascii="Times New Roman" w:hAnsi="Times New Roman" w:cs="Times New Roman"/>
                <w:lang w:val="ru-RU"/>
              </w:rPr>
              <w:t>.</w:t>
            </w:r>
            <w:r w:rsidRPr="00A1134C">
              <w:rPr>
                <w:rFonts w:ascii="Times New Roman" w:hAnsi="Times New Roman" w:cs="Times New Roman"/>
                <w:lang w:val="ru-RU"/>
              </w:rPr>
              <w:t xml:space="preserve"> Если все решили, что перерыв нужен, объявите перерыв 10 минут:</w:t>
            </w:r>
          </w:p>
          <w:p w14:paraId="6ECE2817" w14:textId="77777777" w:rsidR="00B33561" w:rsidRPr="00A1134C" w:rsidRDefault="00E0119A" w:rsidP="00E0119A">
            <w:pPr>
              <w:rPr>
                <w:rFonts w:ascii="Times New Roman" w:hAnsi="Times New Roman" w:cs="Times New Roman"/>
                <w:lang w:val="ru-RU"/>
              </w:rPr>
            </w:pPr>
            <w:r w:rsidRPr="00A1134C">
              <w:rPr>
                <w:rFonts w:ascii="Times New Roman" w:hAnsi="Times New Roman" w:cs="Times New Roman"/>
                <w:i/>
                <w:lang w:val="ru-RU"/>
              </w:rPr>
              <w:t xml:space="preserve">«Сейчас ХХ часов ХХ минут, перерыв у нас 10 минут, значит возвращаемся к занятию в ХХ часов ХХ минут. Прошу вас </w:t>
            </w:r>
            <w:r w:rsidR="00B33561" w:rsidRPr="00A1134C">
              <w:rPr>
                <w:rFonts w:ascii="Times New Roman" w:hAnsi="Times New Roman" w:cs="Times New Roman"/>
                <w:i/>
                <w:lang w:val="ru-RU"/>
              </w:rPr>
              <w:t xml:space="preserve">возвращаться вовремя, чтобы </w:t>
            </w:r>
            <w:r w:rsidRPr="00A1134C">
              <w:rPr>
                <w:rFonts w:ascii="Times New Roman" w:hAnsi="Times New Roman" w:cs="Times New Roman"/>
                <w:i/>
                <w:lang w:val="ru-RU"/>
              </w:rPr>
              <w:t>наши</w:t>
            </w:r>
            <w:r w:rsidR="00B33561" w:rsidRPr="00A1134C">
              <w:rPr>
                <w:rFonts w:ascii="Times New Roman" w:hAnsi="Times New Roman" w:cs="Times New Roman"/>
                <w:i/>
                <w:lang w:val="ru-RU"/>
              </w:rPr>
              <w:t xml:space="preserve"> персонажи все успели сделать в игре, и </w:t>
            </w:r>
            <w:r w:rsidRPr="00A1134C">
              <w:rPr>
                <w:rFonts w:ascii="Times New Roman" w:hAnsi="Times New Roman" w:cs="Times New Roman"/>
                <w:i/>
                <w:lang w:val="ru-RU"/>
              </w:rPr>
              <w:t xml:space="preserve">мы с вами завершили наше занятие, как запланировано, не задерживались. Кто будет ответственным за то, чтобы все вернулись с перерыва вовремя?» </w:t>
            </w:r>
            <w:r w:rsidRPr="00A1134C">
              <w:rPr>
                <w:rFonts w:ascii="Times New Roman" w:hAnsi="Times New Roman" w:cs="Times New Roman"/>
                <w:lang w:val="ru-RU"/>
              </w:rPr>
              <w:t xml:space="preserve">Поддержите или назначьте ответственного сами, так вероятность начать вовремя немного увеличится. Если группа сильно неорганизованная, за время перерыва обратитесь к воспитателю </w:t>
            </w:r>
            <w:r w:rsidRPr="00A1134C">
              <w:rPr>
                <w:rFonts w:ascii="Times New Roman" w:hAnsi="Times New Roman" w:cs="Times New Roman"/>
                <w:lang w:val="ru-RU"/>
              </w:rPr>
              <w:lastRenderedPageBreak/>
              <w:t>или социальному педагогу, который вас встречал, попросите помочь собрать детей к назначенному времени.</w:t>
            </w:r>
          </w:p>
        </w:tc>
      </w:tr>
      <w:tr w:rsidR="00EE4295" w:rsidRPr="00A1134C" w14:paraId="66C851AB" w14:textId="77777777" w:rsidTr="00447ABA">
        <w:trPr>
          <w:trHeight w:val="711"/>
        </w:trPr>
        <w:tc>
          <w:tcPr>
            <w:tcW w:w="9339" w:type="dxa"/>
            <w:gridSpan w:val="2"/>
            <w:vAlign w:val="center"/>
          </w:tcPr>
          <w:p w14:paraId="6C6751F4" w14:textId="77777777" w:rsidR="00001A1D" w:rsidRPr="00A1134C" w:rsidRDefault="00001A1D" w:rsidP="00447ABA">
            <w:pPr>
              <w:jc w:val="center"/>
              <w:rPr>
                <w:rFonts w:ascii="Times New Roman" w:hAnsi="Times New Roman" w:cs="Times New Roman"/>
                <w:b/>
                <w:lang w:val="ru-RU"/>
              </w:rPr>
            </w:pPr>
          </w:p>
          <w:p w14:paraId="52BFE651" w14:textId="77777777" w:rsidR="00EE4295" w:rsidRPr="00A1134C" w:rsidRDefault="00EE4295" w:rsidP="00447ABA">
            <w:pPr>
              <w:jc w:val="center"/>
              <w:rPr>
                <w:rFonts w:ascii="Times New Roman" w:hAnsi="Times New Roman" w:cs="Times New Roman"/>
                <w:b/>
                <w:lang w:val="ru-RU"/>
              </w:rPr>
            </w:pPr>
            <w:r w:rsidRPr="00A1134C">
              <w:rPr>
                <w:rFonts w:ascii="Times New Roman" w:hAnsi="Times New Roman" w:cs="Times New Roman"/>
                <w:b/>
                <w:lang w:val="ru-RU"/>
              </w:rPr>
              <w:t>ПЕРЕРЫВ 10 минут</w:t>
            </w:r>
          </w:p>
          <w:p w14:paraId="26F381D3" w14:textId="77777777" w:rsidR="00001A1D" w:rsidRPr="00A1134C" w:rsidRDefault="00001A1D" w:rsidP="00001A1D">
            <w:pPr>
              <w:rPr>
                <w:rFonts w:ascii="Times New Roman" w:hAnsi="Times New Roman" w:cs="Times New Roman"/>
                <w:lang w:val="ru-RU"/>
              </w:rPr>
            </w:pPr>
          </w:p>
        </w:tc>
      </w:tr>
      <w:tr w:rsidR="00001A1D" w:rsidRPr="006102B7" w14:paraId="37389A61" w14:textId="77777777" w:rsidTr="00447ABA">
        <w:trPr>
          <w:trHeight w:val="711"/>
        </w:trPr>
        <w:tc>
          <w:tcPr>
            <w:tcW w:w="9339" w:type="dxa"/>
            <w:gridSpan w:val="2"/>
            <w:vAlign w:val="center"/>
          </w:tcPr>
          <w:p w14:paraId="2DF1FB0B" w14:textId="77777777" w:rsidR="00001A1D" w:rsidRPr="00A1134C" w:rsidRDefault="00001A1D" w:rsidP="00447ABA">
            <w:pPr>
              <w:jc w:val="center"/>
              <w:rPr>
                <w:rFonts w:ascii="Times New Roman" w:hAnsi="Times New Roman" w:cs="Times New Roman"/>
                <w:b/>
                <w:lang w:val="ru-RU"/>
              </w:rPr>
            </w:pPr>
            <w:r w:rsidRPr="00A1134C">
              <w:rPr>
                <w:rFonts w:ascii="Times New Roman" w:hAnsi="Times New Roman" w:cs="Times New Roman"/>
                <w:lang w:val="ru-RU"/>
              </w:rPr>
              <w:t xml:space="preserve">За время перерыва подсчитайте, сколько составят накопления персонажей за год, если дети в своих бюджетах что-то оставляли в графе «Отложил/а», запишите цифру в текст ниже. Если дети отказались от перерыва, </w:t>
            </w:r>
            <w:r w:rsidR="00942176" w:rsidRPr="00A1134C">
              <w:rPr>
                <w:rFonts w:ascii="Times New Roman" w:hAnsi="Times New Roman" w:cs="Times New Roman"/>
                <w:lang w:val="ru-RU"/>
              </w:rPr>
              <w:t>подсчитайте вместе с ними вслух во время следующего хода.</w:t>
            </w:r>
          </w:p>
        </w:tc>
      </w:tr>
      <w:tr w:rsidR="00447ABA" w:rsidRPr="00A1134C" w14:paraId="10FCE4C0" w14:textId="77777777" w:rsidTr="00447ABA">
        <w:trPr>
          <w:trHeight w:val="787"/>
        </w:trPr>
        <w:tc>
          <w:tcPr>
            <w:tcW w:w="9339" w:type="dxa"/>
            <w:gridSpan w:val="2"/>
            <w:vAlign w:val="center"/>
          </w:tcPr>
          <w:p w14:paraId="11875CB9" w14:textId="77777777" w:rsidR="00447ABA" w:rsidRPr="00A1134C" w:rsidRDefault="00447ABA" w:rsidP="00447ABA">
            <w:pPr>
              <w:jc w:val="center"/>
              <w:rPr>
                <w:rFonts w:ascii="Times New Roman" w:hAnsi="Times New Roman" w:cs="Times New Roman"/>
                <w:b/>
                <w:lang w:val="ru-RU"/>
              </w:rPr>
            </w:pPr>
            <w:r w:rsidRPr="00A1134C">
              <w:rPr>
                <w:rFonts w:ascii="Times New Roman" w:hAnsi="Times New Roman" w:cs="Times New Roman"/>
                <w:b/>
                <w:lang w:val="ru-RU"/>
              </w:rPr>
              <w:t>2 ход имитационной игры – 15-20 минут</w:t>
            </w:r>
          </w:p>
        </w:tc>
      </w:tr>
      <w:tr w:rsidR="00942176" w:rsidRPr="006102B7" w14:paraId="00089A29" w14:textId="77777777" w:rsidTr="00EE4295">
        <w:tc>
          <w:tcPr>
            <w:tcW w:w="2343" w:type="dxa"/>
          </w:tcPr>
          <w:p w14:paraId="50E04E6D" w14:textId="77777777" w:rsidR="00942176" w:rsidRPr="00A1134C" w:rsidRDefault="00942176" w:rsidP="009609C4">
            <w:pPr>
              <w:rPr>
                <w:rFonts w:ascii="Times New Roman" w:hAnsi="Times New Roman" w:cs="Times New Roman"/>
                <w:lang w:val="ru-RU"/>
              </w:rPr>
            </w:pPr>
            <w:r w:rsidRPr="00A1134C">
              <w:rPr>
                <w:rFonts w:ascii="Times New Roman" w:hAnsi="Times New Roman" w:cs="Times New Roman"/>
                <w:lang w:val="ru-RU"/>
              </w:rPr>
              <w:t>1</w:t>
            </w:r>
            <w:r w:rsidR="009609C4" w:rsidRPr="00A1134C">
              <w:rPr>
                <w:rFonts w:ascii="Times New Roman" w:hAnsi="Times New Roman" w:cs="Times New Roman"/>
                <w:lang w:val="ru-RU"/>
              </w:rPr>
              <w:t>-2</w:t>
            </w:r>
            <w:r w:rsidRPr="00A1134C">
              <w:rPr>
                <w:rFonts w:ascii="Times New Roman" w:hAnsi="Times New Roman" w:cs="Times New Roman"/>
                <w:lang w:val="ru-RU"/>
              </w:rPr>
              <w:t xml:space="preserve"> минут</w:t>
            </w:r>
            <w:r w:rsidR="009609C4" w:rsidRPr="00A1134C">
              <w:rPr>
                <w:rFonts w:ascii="Times New Roman" w:hAnsi="Times New Roman" w:cs="Times New Roman"/>
                <w:lang w:val="ru-RU"/>
              </w:rPr>
              <w:t>ы</w:t>
            </w:r>
          </w:p>
          <w:p w14:paraId="482D79AC" w14:textId="78054F1D" w:rsidR="005E5BEC" w:rsidRPr="00A1134C" w:rsidRDefault="006102B7" w:rsidP="009609C4">
            <w:pPr>
              <w:rPr>
                <w:rFonts w:ascii="Times New Roman" w:hAnsi="Times New Roman" w:cs="Times New Roman"/>
                <w:lang w:val="ru-RU"/>
              </w:rPr>
            </w:pPr>
            <w:r>
              <w:rPr>
                <w:rFonts w:ascii="Times New Roman" w:hAnsi="Times New Roman" w:cs="Times New Roman"/>
                <w:lang w:val="ru-RU"/>
              </w:rPr>
              <w:t>Слайд 10</w:t>
            </w:r>
          </w:p>
        </w:tc>
        <w:tc>
          <w:tcPr>
            <w:tcW w:w="6996" w:type="dxa"/>
          </w:tcPr>
          <w:p w14:paraId="13A19FAB" w14:textId="77777777" w:rsidR="00942176" w:rsidRPr="00A1134C" w:rsidRDefault="00942176" w:rsidP="00676906">
            <w:pPr>
              <w:rPr>
                <w:rFonts w:ascii="Times New Roman" w:hAnsi="Times New Roman" w:cs="Times New Roman"/>
                <w:lang w:val="ru-RU"/>
              </w:rPr>
            </w:pPr>
            <w:r w:rsidRPr="00A1134C">
              <w:rPr>
                <w:rFonts w:ascii="Times New Roman" w:hAnsi="Times New Roman" w:cs="Times New Roman"/>
                <w:lang w:val="ru-RU"/>
              </w:rPr>
              <w:t>Вводное слово</w:t>
            </w:r>
            <w:r w:rsidR="00AB2D5C" w:rsidRPr="00A1134C">
              <w:rPr>
                <w:rFonts w:ascii="Times New Roman" w:hAnsi="Times New Roman" w:cs="Times New Roman"/>
                <w:lang w:val="ru-RU"/>
              </w:rPr>
              <w:t xml:space="preserve"> (пример</w:t>
            </w:r>
            <w:r w:rsidRPr="00A1134C">
              <w:rPr>
                <w:rFonts w:ascii="Times New Roman" w:hAnsi="Times New Roman" w:cs="Times New Roman"/>
                <w:lang w:val="ru-RU"/>
              </w:rPr>
              <w:t>):</w:t>
            </w:r>
          </w:p>
          <w:p w14:paraId="3A7710FA" w14:textId="77777777" w:rsidR="00942176" w:rsidRPr="00A1134C" w:rsidRDefault="00942176" w:rsidP="00676906">
            <w:pPr>
              <w:rPr>
                <w:rFonts w:ascii="Times New Roman" w:hAnsi="Times New Roman" w:cs="Times New Roman"/>
                <w:i/>
                <w:lang w:val="ru-RU"/>
              </w:rPr>
            </w:pPr>
            <w:r w:rsidRPr="00A1134C">
              <w:rPr>
                <w:rFonts w:ascii="Times New Roman" w:hAnsi="Times New Roman" w:cs="Times New Roman"/>
                <w:i/>
                <w:lang w:val="ru-RU"/>
              </w:rPr>
              <w:t xml:space="preserve">«Благодарю тех, кто вернулся с перерыва вовремя! </w:t>
            </w:r>
          </w:p>
          <w:p w14:paraId="04D326F5" w14:textId="77777777" w:rsidR="00942176" w:rsidRPr="00A1134C" w:rsidRDefault="00942176" w:rsidP="00676906">
            <w:pPr>
              <w:rPr>
                <w:rFonts w:ascii="Times New Roman" w:hAnsi="Times New Roman" w:cs="Times New Roman"/>
                <w:i/>
                <w:lang w:val="ru-RU"/>
              </w:rPr>
            </w:pPr>
            <w:r w:rsidRPr="00A1134C">
              <w:rPr>
                <w:rFonts w:ascii="Times New Roman" w:hAnsi="Times New Roman" w:cs="Times New Roman"/>
                <w:i/>
                <w:lang w:val="ru-RU"/>
              </w:rPr>
              <w:t>А в нашей игре за это время прошел целый год. Давайте вспомним, что у нас происходило.</w:t>
            </w:r>
          </w:p>
          <w:p w14:paraId="338A3A34" w14:textId="77777777" w:rsidR="00AB2D5C" w:rsidRPr="00A1134C" w:rsidRDefault="00AB2D5C" w:rsidP="00AB2D5C">
            <w:pPr>
              <w:rPr>
                <w:rFonts w:ascii="Times New Roman" w:hAnsi="Times New Roman" w:cs="Times New Roman"/>
                <w:i/>
                <w:lang w:val="ru-RU"/>
              </w:rPr>
            </w:pPr>
          </w:p>
          <w:p w14:paraId="58E7B561" w14:textId="77777777" w:rsidR="00AB2D5C" w:rsidRPr="00A1134C" w:rsidRDefault="00942176" w:rsidP="00AB2D5C">
            <w:pPr>
              <w:rPr>
                <w:rFonts w:ascii="Times New Roman" w:hAnsi="Times New Roman" w:cs="Times New Roman"/>
                <w:i/>
                <w:lang w:val="ru-RU"/>
              </w:rPr>
            </w:pPr>
            <w:r w:rsidRPr="00A1134C">
              <w:rPr>
                <w:rFonts w:ascii="Times New Roman" w:hAnsi="Times New Roman" w:cs="Times New Roman"/>
                <w:i/>
                <w:lang w:val="ru-RU"/>
              </w:rPr>
              <w:t xml:space="preserve">Наш Вася весь год старательно распределял свое пособие 9 500 рублей: питался на 4 300 рублей, покупал проездную карту, пользовался мобильным телефоном, иногда ходил с друзьями в кино, понемногу покупал одежду и обувь, все-таки начал убирать в комнате и стирать одежду, покупая стиральный порошок вместо тетрадок. </w:t>
            </w:r>
          </w:p>
          <w:p w14:paraId="4C2637EF" w14:textId="77777777" w:rsidR="00AB2D5C" w:rsidRPr="00A1134C" w:rsidRDefault="00AB2D5C" w:rsidP="00AB2D5C">
            <w:pPr>
              <w:rPr>
                <w:rFonts w:ascii="Times New Roman" w:hAnsi="Times New Roman" w:cs="Times New Roman"/>
                <w:i/>
                <w:lang w:val="ru-RU"/>
              </w:rPr>
            </w:pPr>
          </w:p>
          <w:p w14:paraId="713CA2AA" w14:textId="77777777" w:rsidR="00AB2D5C" w:rsidRPr="00A1134C" w:rsidRDefault="00AB2D5C" w:rsidP="00AB2D5C">
            <w:pPr>
              <w:rPr>
                <w:rFonts w:ascii="Times New Roman" w:hAnsi="Times New Roman" w:cs="Times New Roman"/>
                <w:b/>
                <w:i/>
                <w:lang w:val="ru-RU"/>
              </w:rPr>
            </w:pPr>
            <w:r w:rsidRPr="00A1134C">
              <w:rPr>
                <w:rFonts w:ascii="Times New Roman" w:hAnsi="Times New Roman" w:cs="Times New Roman"/>
                <w:b/>
                <w:i/>
                <w:lang w:val="ru-RU"/>
              </w:rPr>
              <w:t>(если у детей были в бюджете накопления)</w:t>
            </w:r>
          </w:p>
          <w:p w14:paraId="3E39419A" w14:textId="77777777" w:rsidR="00AB2D5C" w:rsidRPr="00A1134C" w:rsidRDefault="00942176" w:rsidP="00AB2D5C">
            <w:pPr>
              <w:rPr>
                <w:rFonts w:ascii="Times New Roman" w:hAnsi="Times New Roman" w:cs="Times New Roman"/>
                <w:i/>
                <w:lang w:val="ru-RU"/>
              </w:rPr>
            </w:pPr>
            <w:r w:rsidRPr="00A1134C">
              <w:rPr>
                <w:rFonts w:ascii="Times New Roman" w:hAnsi="Times New Roman" w:cs="Times New Roman"/>
                <w:i/>
                <w:lang w:val="ru-RU"/>
              </w:rPr>
              <w:t xml:space="preserve">Каждый месяц Вася откладывал по 1200 рублей, и за год у него скопилась сумма 14 400 </w:t>
            </w:r>
            <w:r w:rsidR="00AB2D5C" w:rsidRPr="00A1134C">
              <w:rPr>
                <w:rFonts w:ascii="Times New Roman" w:hAnsi="Times New Roman" w:cs="Times New Roman"/>
                <w:i/>
                <w:lang w:val="ru-RU"/>
              </w:rPr>
              <w:t>рублей на покупку набора инструментов для резьбы по дереву. Не хватает 5 600 рублей.</w:t>
            </w:r>
          </w:p>
          <w:p w14:paraId="359695E0" w14:textId="77777777" w:rsidR="00AB2D5C" w:rsidRPr="00A1134C" w:rsidRDefault="001817DD" w:rsidP="00AB2D5C">
            <w:pPr>
              <w:rPr>
                <w:rFonts w:ascii="Times New Roman" w:hAnsi="Times New Roman" w:cs="Times New Roman"/>
                <w:i/>
                <w:lang w:val="ru-RU"/>
              </w:rPr>
            </w:pPr>
            <w:r w:rsidRPr="00A1134C">
              <w:rPr>
                <w:rFonts w:ascii="Times New Roman" w:hAnsi="Times New Roman" w:cs="Times New Roman"/>
                <w:b/>
                <w:i/>
                <w:lang w:val="ru-RU"/>
              </w:rPr>
              <w:t>Ваша сумма</w:t>
            </w:r>
            <w:r w:rsidR="00AB2D5C" w:rsidRPr="00A1134C">
              <w:rPr>
                <w:rFonts w:ascii="Times New Roman" w:hAnsi="Times New Roman" w:cs="Times New Roman"/>
                <w:i/>
                <w:lang w:val="ru-RU"/>
              </w:rPr>
              <w:t>_____________</w:t>
            </w:r>
            <w:r w:rsidR="009609C4" w:rsidRPr="00A1134C">
              <w:rPr>
                <w:rFonts w:ascii="Times New Roman" w:hAnsi="Times New Roman" w:cs="Times New Roman"/>
                <w:b/>
                <w:i/>
                <w:lang w:val="ru-RU"/>
              </w:rPr>
              <w:t>не хватает</w:t>
            </w:r>
            <w:r w:rsidR="00AB2D5C" w:rsidRPr="00A1134C">
              <w:rPr>
                <w:rFonts w:ascii="Times New Roman" w:hAnsi="Times New Roman" w:cs="Times New Roman"/>
                <w:i/>
                <w:lang w:val="ru-RU"/>
              </w:rPr>
              <w:t>_____________</w:t>
            </w:r>
          </w:p>
          <w:p w14:paraId="6D007F8C" w14:textId="77777777" w:rsidR="00AB2D5C" w:rsidRPr="00A1134C" w:rsidRDefault="00AB2D5C" w:rsidP="00AB2D5C">
            <w:pPr>
              <w:rPr>
                <w:rFonts w:ascii="Times New Roman" w:hAnsi="Times New Roman" w:cs="Times New Roman"/>
                <w:i/>
                <w:lang w:val="ru-RU"/>
              </w:rPr>
            </w:pPr>
          </w:p>
          <w:p w14:paraId="472A2182" w14:textId="77777777" w:rsidR="00AB2D5C" w:rsidRPr="00A1134C" w:rsidRDefault="00AB2D5C" w:rsidP="00AB2D5C">
            <w:pPr>
              <w:rPr>
                <w:rFonts w:ascii="Times New Roman" w:hAnsi="Times New Roman" w:cs="Times New Roman"/>
                <w:b/>
                <w:i/>
                <w:lang w:val="ru-RU"/>
              </w:rPr>
            </w:pPr>
            <w:r w:rsidRPr="00A1134C">
              <w:rPr>
                <w:rFonts w:ascii="Times New Roman" w:hAnsi="Times New Roman" w:cs="Times New Roman"/>
                <w:b/>
                <w:i/>
                <w:lang w:val="ru-RU"/>
              </w:rPr>
              <w:t>(если у детей не было предусмотрено накоплений)</w:t>
            </w:r>
          </w:p>
          <w:p w14:paraId="3654579C" w14:textId="77777777" w:rsidR="00AB2D5C" w:rsidRPr="00A1134C" w:rsidRDefault="00AB2D5C" w:rsidP="00AB2D5C">
            <w:pPr>
              <w:rPr>
                <w:rFonts w:ascii="Times New Roman" w:hAnsi="Times New Roman" w:cs="Times New Roman"/>
                <w:i/>
                <w:lang w:val="ru-RU"/>
              </w:rPr>
            </w:pPr>
            <w:r w:rsidRPr="00A1134C">
              <w:rPr>
                <w:rFonts w:ascii="Times New Roman" w:hAnsi="Times New Roman" w:cs="Times New Roman"/>
                <w:i/>
                <w:lang w:val="ru-RU"/>
              </w:rPr>
              <w:t>В первый месяц Вася понял, что жить на 9 500 рублей ему трудновато, и твердо решил купить набор инструментов для резьбы по дереву, чтобы подрабатывать, вырезая красивые вещи. За год у него накопилось 14 400 рублей, не хватает 5 600 рублей.</w:t>
            </w:r>
          </w:p>
          <w:p w14:paraId="5CB1DE47" w14:textId="77777777" w:rsidR="00AB2D5C" w:rsidRPr="00A1134C" w:rsidRDefault="00AB2D5C" w:rsidP="00AB2D5C">
            <w:pPr>
              <w:rPr>
                <w:rFonts w:ascii="Times New Roman" w:hAnsi="Times New Roman" w:cs="Times New Roman"/>
                <w:i/>
                <w:lang w:val="ru-RU"/>
              </w:rPr>
            </w:pPr>
          </w:p>
          <w:p w14:paraId="2EA92522" w14:textId="77777777" w:rsidR="00942176" w:rsidRPr="00A1134C" w:rsidRDefault="00942176" w:rsidP="00AB2D5C">
            <w:pPr>
              <w:rPr>
                <w:rFonts w:ascii="Times New Roman" w:hAnsi="Times New Roman" w:cs="Times New Roman"/>
                <w:i/>
                <w:lang w:val="ru-RU"/>
              </w:rPr>
            </w:pPr>
            <w:r w:rsidRPr="00A1134C">
              <w:rPr>
                <w:rFonts w:ascii="Times New Roman" w:hAnsi="Times New Roman" w:cs="Times New Roman"/>
                <w:i/>
                <w:lang w:val="ru-RU"/>
              </w:rPr>
              <w:t xml:space="preserve">В этом месяце Вася еще получил пособие 2 000 рублей на приобретение тетрадок и канцтоваров на </w:t>
            </w:r>
            <w:r w:rsidR="00AB2D5C" w:rsidRPr="00A1134C">
              <w:rPr>
                <w:rFonts w:ascii="Times New Roman" w:hAnsi="Times New Roman" w:cs="Times New Roman"/>
                <w:i/>
                <w:lang w:val="ru-RU"/>
              </w:rPr>
              <w:t xml:space="preserve">год, на счету у Васи 11 500 рублей. </w:t>
            </w:r>
          </w:p>
          <w:p w14:paraId="2A024CF0" w14:textId="77777777" w:rsidR="001817DD" w:rsidRPr="00A1134C" w:rsidRDefault="00AB2D5C" w:rsidP="00AB2D5C">
            <w:pPr>
              <w:rPr>
                <w:rFonts w:ascii="Times New Roman" w:hAnsi="Times New Roman" w:cs="Times New Roman"/>
                <w:i/>
                <w:lang w:val="ru-RU"/>
              </w:rPr>
            </w:pPr>
            <w:r w:rsidRPr="00A1134C">
              <w:rPr>
                <w:rFonts w:ascii="Times New Roman" w:hAnsi="Times New Roman" w:cs="Times New Roman"/>
                <w:i/>
                <w:lang w:val="ru-RU"/>
              </w:rPr>
              <w:t xml:space="preserve">Вася устал ждать, </w:t>
            </w:r>
            <w:r w:rsidR="001817DD" w:rsidRPr="00A1134C">
              <w:rPr>
                <w:rFonts w:ascii="Times New Roman" w:hAnsi="Times New Roman" w:cs="Times New Roman"/>
                <w:i/>
                <w:lang w:val="ru-RU"/>
              </w:rPr>
              <w:t>пока накопится нужная сумма, и решил обязательно купить набор инструментов в этом месяце!</w:t>
            </w:r>
            <w:r w:rsidR="009609C4" w:rsidRPr="00A1134C">
              <w:rPr>
                <w:rFonts w:ascii="Times New Roman" w:hAnsi="Times New Roman" w:cs="Times New Roman"/>
                <w:i/>
                <w:lang w:val="ru-RU"/>
              </w:rPr>
              <w:t>»</w:t>
            </w:r>
            <w:r w:rsidR="001817DD" w:rsidRPr="00A1134C">
              <w:rPr>
                <w:rFonts w:ascii="Times New Roman" w:hAnsi="Times New Roman" w:cs="Times New Roman"/>
                <w:i/>
                <w:lang w:val="ru-RU"/>
              </w:rPr>
              <w:t xml:space="preserve"> </w:t>
            </w:r>
          </w:p>
          <w:p w14:paraId="354E66E2" w14:textId="77777777" w:rsidR="009609C4" w:rsidRPr="00A1134C" w:rsidRDefault="009609C4" w:rsidP="00AB2D5C">
            <w:pPr>
              <w:rPr>
                <w:rFonts w:ascii="Times New Roman" w:hAnsi="Times New Roman" w:cs="Times New Roman"/>
                <w:i/>
                <w:lang w:val="ru-RU"/>
              </w:rPr>
            </w:pPr>
          </w:p>
          <w:p w14:paraId="1BCDC1D2" w14:textId="77777777" w:rsidR="009609C4" w:rsidRPr="00A1134C" w:rsidRDefault="009609C4" w:rsidP="00AB2D5C">
            <w:pPr>
              <w:rPr>
                <w:rFonts w:ascii="Times New Roman" w:hAnsi="Times New Roman" w:cs="Times New Roman"/>
                <w:lang w:val="ru-RU"/>
              </w:rPr>
            </w:pPr>
            <w:r w:rsidRPr="00A1134C">
              <w:rPr>
                <w:rFonts w:ascii="Times New Roman" w:hAnsi="Times New Roman" w:cs="Times New Roman"/>
                <w:lang w:val="ru-RU"/>
              </w:rPr>
              <w:t>Аналогично расскажите (или попросите детей рассказать) ситуацию второго и третьего (если есть) персонажей. Скорректируйте рассказы так, чтобы у каждого персонажа была накоплена сумма на крупную покупку в размере от 10 000 до 15 000 руб.</w:t>
            </w:r>
          </w:p>
          <w:p w14:paraId="3F916756" w14:textId="77777777" w:rsidR="001817DD" w:rsidRPr="00A1134C" w:rsidRDefault="001817DD" w:rsidP="00AB2D5C">
            <w:pPr>
              <w:rPr>
                <w:rFonts w:ascii="Times New Roman" w:hAnsi="Times New Roman" w:cs="Times New Roman"/>
                <w:i/>
                <w:lang w:val="ru-RU"/>
              </w:rPr>
            </w:pPr>
          </w:p>
          <w:p w14:paraId="4836241C" w14:textId="77777777" w:rsidR="001817DD" w:rsidRPr="00A1134C" w:rsidRDefault="009609C4" w:rsidP="009609C4">
            <w:pPr>
              <w:rPr>
                <w:rFonts w:ascii="Times New Roman" w:hAnsi="Times New Roman" w:cs="Times New Roman"/>
                <w:i/>
                <w:lang w:val="ru-RU"/>
              </w:rPr>
            </w:pPr>
            <w:r w:rsidRPr="00A1134C">
              <w:rPr>
                <w:rFonts w:ascii="Times New Roman" w:hAnsi="Times New Roman" w:cs="Times New Roman"/>
                <w:i/>
                <w:lang w:val="ru-RU"/>
              </w:rPr>
              <w:t>«</w:t>
            </w:r>
            <w:r w:rsidR="001817DD" w:rsidRPr="00A1134C">
              <w:rPr>
                <w:rFonts w:ascii="Times New Roman" w:hAnsi="Times New Roman" w:cs="Times New Roman"/>
                <w:i/>
                <w:lang w:val="ru-RU"/>
              </w:rPr>
              <w:t xml:space="preserve">Начинается новый месяц. </w:t>
            </w:r>
            <w:r w:rsidRPr="00A1134C">
              <w:rPr>
                <w:rFonts w:ascii="Times New Roman" w:hAnsi="Times New Roman" w:cs="Times New Roman"/>
                <w:i/>
                <w:lang w:val="ru-RU"/>
              </w:rPr>
              <w:t xml:space="preserve">Пожалуйста, подумайте, как нашим ребятам выполнить задуманное и купить то, что нужно им для дополнительного заработка. </w:t>
            </w:r>
          </w:p>
          <w:p w14:paraId="60142627" w14:textId="77777777" w:rsidR="009609C4" w:rsidRPr="00A1134C" w:rsidRDefault="009609C4" w:rsidP="009609C4">
            <w:pPr>
              <w:rPr>
                <w:rFonts w:ascii="Times New Roman" w:hAnsi="Times New Roman" w:cs="Times New Roman"/>
                <w:i/>
                <w:lang w:val="ru-RU"/>
              </w:rPr>
            </w:pPr>
            <w:r w:rsidRPr="00A1134C">
              <w:rPr>
                <w:rFonts w:ascii="Times New Roman" w:hAnsi="Times New Roman" w:cs="Times New Roman"/>
                <w:i/>
                <w:lang w:val="ru-RU"/>
              </w:rPr>
              <w:lastRenderedPageBreak/>
              <w:t>Кстати, ребятам уже исполнилось 18 лет, и теперь они могут попробовать взять кредит в банке.»</w:t>
            </w:r>
          </w:p>
        </w:tc>
      </w:tr>
      <w:tr w:rsidR="00BB4143" w:rsidRPr="006102B7" w14:paraId="513E2340" w14:textId="77777777" w:rsidTr="00EE4295">
        <w:tc>
          <w:tcPr>
            <w:tcW w:w="2343" w:type="dxa"/>
          </w:tcPr>
          <w:p w14:paraId="650ED143" w14:textId="77777777" w:rsidR="00E0119A" w:rsidRPr="00A1134C" w:rsidRDefault="009609C4" w:rsidP="00676906">
            <w:pPr>
              <w:rPr>
                <w:rFonts w:ascii="Times New Roman" w:hAnsi="Times New Roman" w:cs="Times New Roman"/>
                <w:lang w:val="ru-RU"/>
              </w:rPr>
            </w:pPr>
            <w:r w:rsidRPr="00A1134C">
              <w:rPr>
                <w:rFonts w:ascii="Times New Roman" w:hAnsi="Times New Roman" w:cs="Times New Roman"/>
                <w:lang w:val="ru-RU"/>
              </w:rPr>
              <w:lastRenderedPageBreak/>
              <w:t>5 –</w:t>
            </w:r>
            <w:r w:rsidR="00B52142" w:rsidRPr="00A1134C">
              <w:rPr>
                <w:rFonts w:ascii="Times New Roman" w:hAnsi="Times New Roman" w:cs="Times New Roman"/>
                <w:lang w:val="ru-RU"/>
              </w:rPr>
              <w:t xml:space="preserve"> 7</w:t>
            </w:r>
            <w:r w:rsidRPr="00A1134C">
              <w:rPr>
                <w:rFonts w:ascii="Times New Roman" w:hAnsi="Times New Roman" w:cs="Times New Roman"/>
                <w:lang w:val="ru-RU"/>
              </w:rPr>
              <w:t xml:space="preserve"> минут</w:t>
            </w:r>
          </w:p>
          <w:p w14:paraId="047EE44A" w14:textId="1955223E" w:rsidR="00BB4143" w:rsidRPr="00A1134C" w:rsidRDefault="006102B7" w:rsidP="00676906">
            <w:pPr>
              <w:rPr>
                <w:rFonts w:ascii="Times New Roman" w:hAnsi="Times New Roman" w:cs="Times New Roman"/>
                <w:lang w:val="ru-RU"/>
              </w:rPr>
            </w:pPr>
            <w:r>
              <w:rPr>
                <w:rFonts w:ascii="Times New Roman" w:hAnsi="Times New Roman" w:cs="Times New Roman"/>
                <w:lang w:val="ru-RU"/>
              </w:rPr>
              <w:t>Слайд 11</w:t>
            </w:r>
          </w:p>
        </w:tc>
        <w:tc>
          <w:tcPr>
            <w:tcW w:w="6996" w:type="dxa"/>
          </w:tcPr>
          <w:p w14:paraId="1308B00B" w14:textId="77777777" w:rsidR="00BB4143" w:rsidRPr="00A1134C" w:rsidRDefault="00FF0EB9" w:rsidP="00676906">
            <w:pPr>
              <w:rPr>
                <w:rFonts w:ascii="Times New Roman" w:hAnsi="Times New Roman" w:cs="Times New Roman"/>
                <w:lang w:val="ru-RU"/>
              </w:rPr>
            </w:pPr>
            <w:r w:rsidRPr="00A1134C">
              <w:rPr>
                <w:rFonts w:ascii="Times New Roman" w:hAnsi="Times New Roman" w:cs="Times New Roman"/>
                <w:lang w:val="ru-RU"/>
              </w:rPr>
              <w:t>Выдайте детям бланки второго хода</w:t>
            </w:r>
            <w:r w:rsidR="001817DD" w:rsidRPr="00A1134C">
              <w:rPr>
                <w:rFonts w:ascii="Times New Roman" w:hAnsi="Times New Roman" w:cs="Times New Roman"/>
                <w:lang w:val="ru-RU"/>
              </w:rPr>
              <w:t>, рекламу банков</w:t>
            </w:r>
            <w:r w:rsidRPr="00A1134C">
              <w:rPr>
                <w:rFonts w:ascii="Times New Roman" w:hAnsi="Times New Roman" w:cs="Times New Roman"/>
                <w:lang w:val="ru-RU"/>
              </w:rPr>
              <w:t xml:space="preserve">. </w:t>
            </w:r>
            <w:r w:rsidR="009609C4" w:rsidRPr="00A1134C">
              <w:rPr>
                <w:rFonts w:ascii="Times New Roman" w:hAnsi="Times New Roman" w:cs="Times New Roman"/>
                <w:lang w:val="ru-RU"/>
              </w:rPr>
              <w:t xml:space="preserve">Во время работы подходите к группам, отвечайте на вопросы. Если дети решили опять с нуля и подробно составлять меню, остановите их, скажите, что времени у них не хватит. Пусть в целом оставят меню с прошлого хода, возможно убрать несколько строчек, </w:t>
            </w:r>
            <w:r w:rsidR="00740292" w:rsidRPr="00A1134C">
              <w:rPr>
                <w:rFonts w:ascii="Times New Roman" w:hAnsi="Times New Roman" w:cs="Times New Roman"/>
                <w:lang w:val="ru-RU"/>
              </w:rPr>
              <w:t>на которых они хотят сэкономить</w:t>
            </w:r>
            <w:r w:rsidR="009609C4" w:rsidRPr="00A1134C">
              <w:rPr>
                <w:rFonts w:ascii="Times New Roman" w:hAnsi="Times New Roman" w:cs="Times New Roman"/>
                <w:lang w:val="ru-RU"/>
              </w:rPr>
              <w:t xml:space="preserve">. </w:t>
            </w:r>
            <w:r w:rsidR="00251A93" w:rsidRPr="00A1134C">
              <w:rPr>
                <w:rFonts w:ascii="Times New Roman" w:hAnsi="Times New Roman" w:cs="Times New Roman"/>
                <w:lang w:val="ru-RU"/>
              </w:rPr>
              <w:t>Время на работу – 5 минут (максимум – добавьте еще 3-4)</w:t>
            </w:r>
          </w:p>
          <w:p w14:paraId="4F566292" w14:textId="77777777" w:rsidR="00251A93" w:rsidRPr="00A1134C" w:rsidRDefault="00251A93" w:rsidP="00676906">
            <w:pPr>
              <w:rPr>
                <w:rFonts w:ascii="Times New Roman" w:hAnsi="Times New Roman" w:cs="Times New Roman"/>
                <w:lang w:val="ru-RU"/>
              </w:rPr>
            </w:pPr>
          </w:p>
          <w:p w14:paraId="40106D4E" w14:textId="77777777" w:rsidR="00251A93" w:rsidRPr="00A1134C" w:rsidRDefault="00251A93" w:rsidP="00676906">
            <w:pPr>
              <w:rPr>
                <w:rFonts w:ascii="Times New Roman" w:hAnsi="Times New Roman" w:cs="Times New Roman"/>
                <w:lang w:val="ru-RU"/>
              </w:rPr>
            </w:pPr>
            <w:r w:rsidRPr="00A1134C">
              <w:rPr>
                <w:rFonts w:ascii="Times New Roman" w:hAnsi="Times New Roman" w:cs="Times New Roman"/>
                <w:lang w:val="ru-RU"/>
              </w:rPr>
              <w:t xml:space="preserve">Через 4 – 5 минут выдайте Событие № 2 (на </w:t>
            </w:r>
            <w:proofErr w:type="spellStart"/>
            <w:r w:rsidRPr="00A1134C">
              <w:rPr>
                <w:rFonts w:ascii="Times New Roman" w:hAnsi="Times New Roman" w:cs="Times New Roman"/>
                <w:lang w:val="ru-RU"/>
              </w:rPr>
              <w:t>Авито</w:t>
            </w:r>
            <w:proofErr w:type="spellEnd"/>
            <w:r w:rsidRPr="00A1134C">
              <w:rPr>
                <w:rFonts w:ascii="Times New Roman" w:hAnsi="Times New Roman" w:cs="Times New Roman"/>
                <w:lang w:val="ru-RU"/>
              </w:rPr>
              <w:t xml:space="preserve"> очень дешевый смартфон).</w:t>
            </w:r>
          </w:p>
        </w:tc>
      </w:tr>
      <w:tr w:rsidR="00251A93" w:rsidRPr="00A1134C" w14:paraId="2C9F7DEE" w14:textId="77777777" w:rsidTr="00EE4295">
        <w:tc>
          <w:tcPr>
            <w:tcW w:w="2343" w:type="dxa"/>
          </w:tcPr>
          <w:p w14:paraId="57DB26E4" w14:textId="77777777" w:rsidR="00251A93" w:rsidRPr="00A1134C" w:rsidRDefault="00B52142" w:rsidP="00676906">
            <w:pPr>
              <w:rPr>
                <w:rFonts w:ascii="Times New Roman" w:hAnsi="Times New Roman" w:cs="Times New Roman"/>
                <w:lang w:val="ru-RU"/>
              </w:rPr>
            </w:pPr>
            <w:r w:rsidRPr="00A1134C">
              <w:rPr>
                <w:rFonts w:ascii="Times New Roman" w:hAnsi="Times New Roman" w:cs="Times New Roman"/>
                <w:lang w:val="ru-RU"/>
              </w:rPr>
              <w:t>4-</w:t>
            </w:r>
            <w:r w:rsidR="009B0437" w:rsidRPr="00A1134C">
              <w:rPr>
                <w:rFonts w:ascii="Times New Roman" w:hAnsi="Times New Roman" w:cs="Times New Roman"/>
                <w:lang w:val="ru-RU"/>
              </w:rPr>
              <w:t>5 минут</w:t>
            </w:r>
          </w:p>
        </w:tc>
        <w:tc>
          <w:tcPr>
            <w:tcW w:w="6996" w:type="dxa"/>
          </w:tcPr>
          <w:p w14:paraId="0D6FCE1A" w14:textId="77777777" w:rsidR="00251A93" w:rsidRPr="00A1134C" w:rsidRDefault="00251A93" w:rsidP="00676906">
            <w:pPr>
              <w:rPr>
                <w:rFonts w:ascii="Times New Roman" w:hAnsi="Times New Roman" w:cs="Times New Roman"/>
                <w:lang w:val="ru-RU"/>
              </w:rPr>
            </w:pPr>
            <w:r w:rsidRPr="00A1134C">
              <w:rPr>
                <w:rFonts w:ascii="Times New Roman" w:hAnsi="Times New Roman" w:cs="Times New Roman"/>
                <w:lang w:val="ru-RU"/>
              </w:rPr>
              <w:t xml:space="preserve">Завершите работу групп и предложите детям рассказать, что они изменили в финансовом плане с прошлого </w:t>
            </w:r>
            <w:r w:rsidR="005E5BEC" w:rsidRPr="00A1134C">
              <w:rPr>
                <w:rFonts w:ascii="Times New Roman" w:hAnsi="Times New Roman" w:cs="Times New Roman"/>
                <w:lang w:val="ru-RU"/>
              </w:rPr>
              <w:t>года</w:t>
            </w:r>
            <w:r w:rsidRPr="00A1134C">
              <w:rPr>
                <w:rFonts w:ascii="Times New Roman" w:hAnsi="Times New Roman" w:cs="Times New Roman"/>
                <w:lang w:val="ru-RU"/>
              </w:rPr>
              <w:t xml:space="preserve"> (очень кратко, дискуссии на этом этапе поддержите, только если дети обсуждают действительно важную тему).</w:t>
            </w:r>
          </w:p>
          <w:p w14:paraId="154263AF" w14:textId="77777777" w:rsidR="00251A93" w:rsidRPr="00A1134C" w:rsidRDefault="00251A93" w:rsidP="00676906">
            <w:pPr>
              <w:rPr>
                <w:rFonts w:ascii="Times New Roman" w:hAnsi="Times New Roman" w:cs="Times New Roman"/>
                <w:lang w:val="ru-RU"/>
              </w:rPr>
            </w:pPr>
          </w:p>
          <w:p w14:paraId="2EF6F8CE" w14:textId="77777777" w:rsidR="00251A93" w:rsidRPr="00A1134C" w:rsidRDefault="00251A93" w:rsidP="00740292">
            <w:pPr>
              <w:rPr>
                <w:rFonts w:ascii="Times New Roman" w:hAnsi="Times New Roman" w:cs="Times New Roman"/>
                <w:lang w:val="ru-RU"/>
              </w:rPr>
            </w:pPr>
            <w:r w:rsidRPr="00A1134C">
              <w:rPr>
                <w:rFonts w:ascii="Times New Roman" w:hAnsi="Times New Roman" w:cs="Times New Roman"/>
                <w:lang w:val="ru-RU"/>
              </w:rPr>
              <w:t>Посл</w:t>
            </w:r>
            <w:r w:rsidR="00740292" w:rsidRPr="00A1134C">
              <w:rPr>
                <w:rFonts w:ascii="Times New Roman" w:hAnsi="Times New Roman" w:cs="Times New Roman"/>
                <w:lang w:val="ru-RU"/>
              </w:rPr>
              <w:t>е представления всех групп переходите к обсуждению крупной покупки</w:t>
            </w:r>
            <w:r w:rsidRPr="00A1134C">
              <w:rPr>
                <w:rFonts w:ascii="Times New Roman" w:hAnsi="Times New Roman" w:cs="Times New Roman"/>
                <w:lang w:val="ru-RU"/>
              </w:rPr>
              <w:t>.</w:t>
            </w:r>
          </w:p>
          <w:p w14:paraId="53B3D492" w14:textId="77777777" w:rsidR="00740292" w:rsidRPr="00A1134C" w:rsidRDefault="00740292" w:rsidP="00740292">
            <w:pPr>
              <w:rPr>
                <w:rFonts w:ascii="Times New Roman" w:hAnsi="Times New Roman" w:cs="Times New Roman"/>
                <w:i/>
                <w:lang w:val="ru-RU"/>
              </w:rPr>
            </w:pPr>
            <w:r w:rsidRPr="00A1134C">
              <w:rPr>
                <w:rFonts w:ascii="Times New Roman" w:hAnsi="Times New Roman" w:cs="Times New Roman"/>
                <w:i/>
                <w:lang w:val="ru-RU"/>
              </w:rPr>
              <w:t>«Кому из персонажей удалось купить швейную машинку или набор инструментов? Как вы это сделали?»</w:t>
            </w:r>
          </w:p>
          <w:p w14:paraId="34EEC7CC" w14:textId="77777777" w:rsidR="00740292" w:rsidRPr="00A1134C" w:rsidRDefault="00740292" w:rsidP="00740292">
            <w:pPr>
              <w:rPr>
                <w:rFonts w:ascii="Times New Roman" w:hAnsi="Times New Roman" w:cs="Times New Roman"/>
                <w:lang w:val="ru-RU"/>
              </w:rPr>
            </w:pPr>
          </w:p>
          <w:p w14:paraId="4773A005" w14:textId="77777777" w:rsidR="00740292" w:rsidRPr="00A1134C" w:rsidRDefault="00740292" w:rsidP="00740292">
            <w:pPr>
              <w:rPr>
                <w:rFonts w:ascii="Times New Roman" w:hAnsi="Times New Roman" w:cs="Times New Roman"/>
                <w:lang w:val="ru-RU"/>
              </w:rPr>
            </w:pPr>
            <w:r w:rsidRPr="00A1134C">
              <w:rPr>
                <w:rFonts w:ascii="Times New Roman" w:hAnsi="Times New Roman" w:cs="Times New Roman"/>
                <w:lang w:val="ru-RU"/>
              </w:rPr>
              <w:t xml:space="preserve">В любом случае, обсудите с детьми все возможные варианты покупки. </w:t>
            </w:r>
          </w:p>
          <w:p w14:paraId="39CEC186" w14:textId="77777777" w:rsidR="00740292" w:rsidRPr="00A1134C" w:rsidRDefault="00740292" w:rsidP="00740292">
            <w:pPr>
              <w:rPr>
                <w:rFonts w:ascii="Times New Roman" w:hAnsi="Times New Roman" w:cs="Times New Roman"/>
                <w:lang w:val="ru-RU"/>
              </w:rPr>
            </w:pPr>
          </w:p>
          <w:p w14:paraId="4BE30620" w14:textId="77777777" w:rsidR="00740292" w:rsidRPr="00A1134C" w:rsidRDefault="00740292" w:rsidP="00740292">
            <w:pPr>
              <w:rPr>
                <w:rFonts w:ascii="Times New Roman" w:hAnsi="Times New Roman" w:cs="Times New Roman"/>
                <w:i/>
                <w:lang w:val="ru-RU"/>
              </w:rPr>
            </w:pPr>
            <w:r w:rsidRPr="00A1134C">
              <w:rPr>
                <w:rFonts w:ascii="Times New Roman" w:hAnsi="Times New Roman" w:cs="Times New Roman"/>
                <w:i/>
                <w:lang w:val="ru-RU"/>
              </w:rPr>
              <w:t>«Давайте подумаем, как можно было бы это сделать. Какие есть варианты?»</w:t>
            </w:r>
          </w:p>
          <w:p w14:paraId="5F6EC84C" w14:textId="77777777" w:rsidR="00740292" w:rsidRPr="00A1134C" w:rsidRDefault="00740292" w:rsidP="00740292">
            <w:pPr>
              <w:rPr>
                <w:rFonts w:ascii="Times New Roman" w:hAnsi="Times New Roman" w:cs="Times New Roman"/>
                <w:i/>
                <w:lang w:val="ru-RU"/>
              </w:rPr>
            </w:pPr>
          </w:p>
          <w:p w14:paraId="3807012C" w14:textId="77777777" w:rsidR="00740292" w:rsidRPr="00A1134C" w:rsidRDefault="00740292" w:rsidP="00740292">
            <w:pPr>
              <w:rPr>
                <w:rFonts w:ascii="Times New Roman" w:hAnsi="Times New Roman" w:cs="Times New Roman"/>
                <w:lang w:val="ru-RU"/>
              </w:rPr>
            </w:pPr>
            <w:r w:rsidRPr="00A1134C">
              <w:rPr>
                <w:rFonts w:ascii="Times New Roman" w:hAnsi="Times New Roman" w:cs="Times New Roman"/>
                <w:lang w:val="ru-RU"/>
              </w:rPr>
              <w:t xml:space="preserve">Соберите предложения детей. Если они не назвали все – дополните, но только после того, как дети выскажутся. Варианты найти кошелек на дороге, продать почку, выиграть в лотерею и криминальные варианты сразу твердо отклоняйте: </w:t>
            </w:r>
            <w:r w:rsidRPr="00A1134C">
              <w:rPr>
                <w:rFonts w:ascii="Times New Roman" w:hAnsi="Times New Roman" w:cs="Times New Roman"/>
                <w:i/>
                <w:lang w:val="ru-RU"/>
              </w:rPr>
              <w:t>У нас ребята живут в реальном мире, где случайно много денег на дороге обычно не валяется. Ребята наши в тюрьму не хотят.</w:t>
            </w:r>
            <w:r w:rsidRPr="00A1134C">
              <w:rPr>
                <w:rFonts w:ascii="Times New Roman" w:hAnsi="Times New Roman" w:cs="Times New Roman"/>
                <w:lang w:val="ru-RU"/>
              </w:rPr>
              <w:t xml:space="preserve"> </w:t>
            </w:r>
          </w:p>
          <w:p w14:paraId="7FC4CE98" w14:textId="77777777" w:rsidR="00740292" w:rsidRPr="00A1134C" w:rsidRDefault="00740292" w:rsidP="00740292">
            <w:pPr>
              <w:rPr>
                <w:rFonts w:ascii="Times New Roman" w:hAnsi="Times New Roman" w:cs="Times New Roman"/>
                <w:lang w:val="ru-RU"/>
              </w:rPr>
            </w:pPr>
          </w:p>
          <w:p w14:paraId="3C36A6B6" w14:textId="77777777" w:rsidR="00740292" w:rsidRPr="00A1134C" w:rsidRDefault="00740292" w:rsidP="00740292">
            <w:pPr>
              <w:rPr>
                <w:rFonts w:ascii="Times New Roman" w:hAnsi="Times New Roman" w:cs="Times New Roman"/>
                <w:lang w:val="ru-RU"/>
              </w:rPr>
            </w:pPr>
            <w:r w:rsidRPr="00A1134C">
              <w:rPr>
                <w:rFonts w:ascii="Times New Roman" w:hAnsi="Times New Roman" w:cs="Times New Roman"/>
                <w:lang w:val="ru-RU"/>
              </w:rPr>
              <w:t>Варианты:</w:t>
            </w:r>
          </w:p>
          <w:p w14:paraId="17A679F3" w14:textId="77777777" w:rsidR="00740292" w:rsidRPr="00A1134C" w:rsidRDefault="00740292" w:rsidP="009B0437">
            <w:pPr>
              <w:rPr>
                <w:rFonts w:ascii="Times New Roman" w:hAnsi="Times New Roman" w:cs="Times New Roman"/>
                <w:lang w:val="ru-RU"/>
              </w:rPr>
            </w:pPr>
            <w:r w:rsidRPr="00A1134C">
              <w:rPr>
                <w:rFonts w:ascii="Times New Roman" w:hAnsi="Times New Roman" w:cs="Times New Roman"/>
                <w:lang w:val="ru-RU"/>
              </w:rPr>
              <w:t xml:space="preserve">- </w:t>
            </w:r>
            <w:r w:rsidR="009B0437" w:rsidRPr="00A1134C">
              <w:rPr>
                <w:rFonts w:ascii="Times New Roman" w:hAnsi="Times New Roman" w:cs="Times New Roman"/>
                <w:i/>
                <w:lang w:val="ru-RU"/>
              </w:rPr>
              <w:t>сразу купить необходимое, пока есть деньги.</w:t>
            </w:r>
            <w:r w:rsidR="009B0437" w:rsidRPr="00A1134C">
              <w:rPr>
                <w:rFonts w:ascii="Times New Roman" w:hAnsi="Times New Roman" w:cs="Times New Roman"/>
                <w:lang w:val="ru-RU"/>
              </w:rPr>
              <w:t xml:space="preserve"> Направление обсуждения: потом, видимо, придется </w:t>
            </w:r>
            <w:r w:rsidRPr="00A1134C">
              <w:rPr>
                <w:rFonts w:ascii="Times New Roman" w:hAnsi="Times New Roman" w:cs="Times New Roman"/>
                <w:lang w:val="ru-RU"/>
              </w:rPr>
              <w:t>ходить в колледж пешком (сентябрь, не холодно), писать в прошлогодних тетрадках, не ходить в кино и не покупать одежду</w:t>
            </w:r>
            <w:r w:rsidR="009B0437" w:rsidRPr="00A1134C">
              <w:rPr>
                <w:rFonts w:ascii="Times New Roman" w:hAnsi="Times New Roman" w:cs="Times New Roman"/>
                <w:lang w:val="ru-RU"/>
              </w:rPr>
              <w:t>.</w:t>
            </w:r>
          </w:p>
          <w:p w14:paraId="68A10CFB" w14:textId="77777777" w:rsidR="009B0437" w:rsidRPr="00A1134C" w:rsidRDefault="009B0437" w:rsidP="009B0437">
            <w:pPr>
              <w:rPr>
                <w:rFonts w:ascii="Times New Roman" w:hAnsi="Times New Roman" w:cs="Times New Roman"/>
                <w:i/>
                <w:lang w:val="ru-RU"/>
              </w:rPr>
            </w:pPr>
            <w:r w:rsidRPr="00A1134C">
              <w:rPr>
                <w:rFonts w:ascii="Times New Roman" w:hAnsi="Times New Roman" w:cs="Times New Roman"/>
                <w:lang w:val="ru-RU"/>
              </w:rPr>
              <w:t xml:space="preserve">- </w:t>
            </w:r>
            <w:r w:rsidRPr="00A1134C">
              <w:rPr>
                <w:rFonts w:ascii="Times New Roman" w:hAnsi="Times New Roman" w:cs="Times New Roman"/>
                <w:i/>
                <w:lang w:val="ru-RU"/>
              </w:rPr>
              <w:t>занять друг у друга, с подработки отдать</w:t>
            </w:r>
          </w:p>
          <w:p w14:paraId="057BF1BF" w14:textId="77777777" w:rsidR="009B0437" w:rsidRPr="00A1134C" w:rsidRDefault="009B0437" w:rsidP="009B0437">
            <w:pPr>
              <w:rPr>
                <w:rFonts w:ascii="Times New Roman" w:hAnsi="Times New Roman" w:cs="Times New Roman"/>
                <w:lang w:val="ru-RU"/>
              </w:rPr>
            </w:pPr>
            <w:r w:rsidRPr="00A1134C">
              <w:rPr>
                <w:rFonts w:ascii="Times New Roman" w:hAnsi="Times New Roman" w:cs="Times New Roman"/>
                <w:lang w:val="ru-RU"/>
              </w:rPr>
              <w:t xml:space="preserve">Направление обсуждения: Захочет ли другой рисковать деньгами, которые так долго копил? Вы бы согласились отложить покупку на несколько месяцев и одолжить деньги? Что нужно знать о человеке, чтобы давать ему в долг? </w:t>
            </w:r>
            <w:r w:rsidR="001D06F4" w:rsidRPr="00A1134C">
              <w:rPr>
                <w:rFonts w:ascii="Times New Roman" w:hAnsi="Times New Roman" w:cs="Times New Roman"/>
                <w:lang w:val="ru-RU"/>
              </w:rPr>
              <w:t>(быть знакомым хотя бы 1 год, знать о вредных привычках, точнее об их отсутствии, знать, на что берутся деньги и откуда возьмутся потом деньги, чтобы вам отдать)</w:t>
            </w:r>
          </w:p>
          <w:p w14:paraId="7EF5E9D3" w14:textId="77777777" w:rsidR="009B0437" w:rsidRPr="00A1134C" w:rsidRDefault="009B0437" w:rsidP="009B0437">
            <w:pPr>
              <w:rPr>
                <w:rFonts w:ascii="Times New Roman" w:hAnsi="Times New Roman" w:cs="Times New Roman"/>
                <w:lang w:val="ru-RU"/>
              </w:rPr>
            </w:pPr>
            <w:r w:rsidRPr="00A1134C">
              <w:rPr>
                <w:rFonts w:ascii="Times New Roman" w:hAnsi="Times New Roman" w:cs="Times New Roman"/>
                <w:lang w:val="ru-RU"/>
              </w:rPr>
              <w:t xml:space="preserve">- </w:t>
            </w:r>
            <w:r w:rsidRPr="00A1134C">
              <w:rPr>
                <w:rFonts w:ascii="Times New Roman" w:hAnsi="Times New Roman" w:cs="Times New Roman"/>
                <w:i/>
                <w:lang w:val="ru-RU"/>
              </w:rPr>
              <w:t>взять кредит</w:t>
            </w:r>
            <w:r w:rsidR="001D06F4" w:rsidRPr="00A1134C">
              <w:rPr>
                <w:rFonts w:ascii="Times New Roman" w:hAnsi="Times New Roman" w:cs="Times New Roman"/>
                <w:i/>
                <w:lang w:val="ru-RU"/>
              </w:rPr>
              <w:t xml:space="preserve"> в банке</w:t>
            </w:r>
          </w:p>
          <w:p w14:paraId="3B1841C2" w14:textId="77777777" w:rsidR="001D06F4" w:rsidRPr="00A1134C" w:rsidRDefault="001D06F4" w:rsidP="009B0437">
            <w:pPr>
              <w:rPr>
                <w:rFonts w:ascii="Times New Roman" w:hAnsi="Times New Roman" w:cs="Times New Roman"/>
                <w:lang w:val="ru-RU"/>
              </w:rPr>
            </w:pPr>
          </w:p>
        </w:tc>
      </w:tr>
      <w:tr w:rsidR="00251A93" w:rsidRPr="006102B7" w14:paraId="55389B1B" w14:textId="77777777" w:rsidTr="00EE4295">
        <w:tc>
          <w:tcPr>
            <w:tcW w:w="2343" w:type="dxa"/>
          </w:tcPr>
          <w:p w14:paraId="7DAECDC0" w14:textId="77777777" w:rsidR="00B52142" w:rsidRPr="00A1134C" w:rsidRDefault="00B52142" w:rsidP="00676906">
            <w:pPr>
              <w:rPr>
                <w:rFonts w:ascii="Times New Roman" w:hAnsi="Times New Roman" w:cs="Times New Roman"/>
                <w:lang w:val="ru-RU"/>
              </w:rPr>
            </w:pPr>
            <w:r w:rsidRPr="00A1134C">
              <w:rPr>
                <w:rFonts w:ascii="Times New Roman" w:hAnsi="Times New Roman" w:cs="Times New Roman"/>
                <w:lang w:val="ru-RU"/>
              </w:rPr>
              <w:t>2 минуты</w:t>
            </w:r>
          </w:p>
          <w:p w14:paraId="36184B17" w14:textId="55811DB3" w:rsidR="00251A93" w:rsidRPr="00A1134C" w:rsidRDefault="006102B7" w:rsidP="00676906">
            <w:pPr>
              <w:rPr>
                <w:rFonts w:ascii="Times New Roman" w:hAnsi="Times New Roman" w:cs="Times New Roman"/>
                <w:lang w:val="ru-RU"/>
              </w:rPr>
            </w:pPr>
            <w:r>
              <w:rPr>
                <w:rFonts w:ascii="Times New Roman" w:hAnsi="Times New Roman" w:cs="Times New Roman"/>
                <w:lang w:val="ru-RU"/>
              </w:rPr>
              <w:t>Слайд 12</w:t>
            </w:r>
          </w:p>
        </w:tc>
        <w:tc>
          <w:tcPr>
            <w:tcW w:w="6996" w:type="dxa"/>
          </w:tcPr>
          <w:p w14:paraId="5D05936F" w14:textId="77777777" w:rsidR="001D06F4" w:rsidRPr="00A1134C" w:rsidRDefault="001D06F4" w:rsidP="00676906">
            <w:pPr>
              <w:rPr>
                <w:rFonts w:ascii="Times New Roman" w:hAnsi="Times New Roman" w:cs="Times New Roman"/>
                <w:i/>
                <w:lang w:val="ru-RU"/>
              </w:rPr>
            </w:pPr>
            <w:r w:rsidRPr="00A1134C">
              <w:rPr>
                <w:rFonts w:ascii="Times New Roman" w:hAnsi="Times New Roman" w:cs="Times New Roman"/>
                <w:i/>
                <w:lang w:val="ru-RU"/>
              </w:rPr>
              <w:t xml:space="preserve">«Представим, что у наших ребят не было никаких накоплений и они решили взять 20 000 в кредит. Сколько они в итоге должны </w:t>
            </w:r>
            <w:r w:rsidRPr="00A1134C">
              <w:rPr>
                <w:rFonts w:ascii="Times New Roman" w:hAnsi="Times New Roman" w:cs="Times New Roman"/>
                <w:i/>
                <w:lang w:val="ru-RU"/>
              </w:rPr>
              <w:lastRenderedPageBreak/>
              <w:t>будут возвращать банку?»</w:t>
            </w:r>
          </w:p>
          <w:p w14:paraId="39F6009C" w14:textId="77777777" w:rsidR="00251A93" w:rsidRPr="00A1134C" w:rsidRDefault="00251A93" w:rsidP="00676906">
            <w:pPr>
              <w:rPr>
                <w:rFonts w:ascii="Times New Roman" w:hAnsi="Times New Roman" w:cs="Times New Roman"/>
                <w:lang w:val="ru-RU"/>
              </w:rPr>
            </w:pPr>
            <w:r w:rsidRPr="00A1134C">
              <w:rPr>
                <w:rFonts w:ascii="Times New Roman" w:hAnsi="Times New Roman" w:cs="Times New Roman"/>
                <w:lang w:val="ru-RU"/>
              </w:rPr>
              <w:t>Обсудите с детьми представленную информацию о том, сколько они выплатят разным банкам за пользование кредитами.</w:t>
            </w:r>
          </w:p>
          <w:p w14:paraId="2D82411B" w14:textId="77777777" w:rsidR="00251A93" w:rsidRPr="00A1134C" w:rsidRDefault="00251A93" w:rsidP="00676906">
            <w:pPr>
              <w:rPr>
                <w:rFonts w:ascii="Times New Roman" w:hAnsi="Times New Roman" w:cs="Times New Roman"/>
                <w:lang w:val="ru-RU"/>
              </w:rPr>
            </w:pPr>
            <w:r w:rsidRPr="00A1134C">
              <w:rPr>
                <w:rFonts w:ascii="Times New Roman" w:hAnsi="Times New Roman" w:cs="Times New Roman"/>
                <w:lang w:val="ru-RU"/>
              </w:rPr>
              <w:t>Если на предыдущем этапе дети не</w:t>
            </w:r>
            <w:r w:rsidR="00B35240" w:rsidRPr="00A1134C">
              <w:rPr>
                <w:rFonts w:ascii="Times New Roman" w:hAnsi="Times New Roman" w:cs="Times New Roman"/>
                <w:lang w:val="ru-RU"/>
              </w:rPr>
              <w:t xml:space="preserve"> обратили внимание на ставку 2</w:t>
            </w:r>
            <w:r w:rsidRPr="00A1134C">
              <w:rPr>
                <w:rFonts w:ascii="Times New Roman" w:hAnsi="Times New Roman" w:cs="Times New Roman"/>
                <w:lang w:val="ru-RU"/>
              </w:rPr>
              <w:t>% в день – заострите</w:t>
            </w:r>
            <w:r w:rsidR="001D12BB" w:rsidRPr="00A1134C">
              <w:rPr>
                <w:rFonts w:ascii="Times New Roman" w:hAnsi="Times New Roman" w:cs="Times New Roman"/>
                <w:lang w:val="ru-RU"/>
              </w:rPr>
              <w:t xml:space="preserve"> особое</w:t>
            </w:r>
            <w:r w:rsidRPr="00A1134C">
              <w:rPr>
                <w:rFonts w:ascii="Times New Roman" w:hAnsi="Times New Roman" w:cs="Times New Roman"/>
                <w:lang w:val="ru-RU"/>
              </w:rPr>
              <w:t xml:space="preserve"> внимание на этом виде </w:t>
            </w:r>
            <w:r w:rsidR="001D12BB" w:rsidRPr="00A1134C">
              <w:rPr>
                <w:rFonts w:ascii="Times New Roman" w:hAnsi="Times New Roman" w:cs="Times New Roman"/>
                <w:lang w:val="ru-RU"/>
              </w:rPr>
              <w:t>кредитных услуг.</w:t>
            </w:r>
          </w:p>
          <w:p w14:paraId="790879E1" w14:textId="77777777" w:rsidR="0083389D" w:rsidRPr="00A1134C" w:rsidRDefault="0083389D" w:rsidP="00676906">
            <w:pPr>
              <w:rPr>
                <w:rFonts w:ascii="Times New Roman" w:hAnsi="Times New Roman" w:cs="Times New Roman"/>
                <w:lang w:val="ru-RU"/>
              </w:rPr>
            </w:pPr>
          </w:p>
        </w:tc>
      </w:tr>
      <w:tr w:rsidR="00B52142" w:rsidRPr="006102B7" w14:paraId="560E8F82" w14:textId="77777777" w:rsidTr="00EE4295">
        <w:tc>
          <w:tcPr>
            <w:tcW w:w="2343" w:type="dxa"/>
          </w:tcPr>
          <w:p w14:paraId="77A34A13" w14:textId="77777777" w:rsidR="00B52142" w:rsidRPr="00A1134C" w:rsidRDefault="00B52142" w:rsidP="00676906">
            <w:pPr>
              <w:rPr>
                <w:rFonts w:ascii="Times New Roman" w:hAnsi="Times New Roman" w:cs="Times New Roman"/>
                <w:lang w:val="ru-RU"/>
              </w:rPr>
            </w:pPr>
            <w:r w:rsidRPr="00A1134C">
              <w:rPr>
                <w:rFonts w:ascii="Times New Roman" w:hAnsi="Times New Roman" w:cs="Times New Roman"/>
                <w:lang w:val="ru-RU"/>
              </w:rPr>
              <w:lastRenderedPageBreak/>
              <w:t>2 минуты</w:t>
            </w:r>
          </w:p>
          <w:p w14:paraId="4E5DB0FD" w14:textId="769A3847" w:rsidR="00B52142" w:rsidRPr="00A1134C" w:rsidRDefault="006102B7" w:rsidP="00676906">
            <w:pPr>
              <w:rPr>
                <w:rFonts w:ascii="Times New Roman" w:hAnsi="Times New Roman" w:cs="Times New Roman"/>
                <w:lang w:val="ru-RU"/>
              </w:rPr>
            </w:pPr>
            <w:r>
              <w:rPr>
                <w:rFonts w:ascii="Times New Roman" w:hAnsi="Times New Roman" w:cs="Times New Roman"/>
                <w:lang w:val="ru-RU"/>
              </w:rPr>
              <w:t>Слайд 11</w:t>
            </w:r>
          </w:p>
        </w:tc>
        <w:tc>
          <w:tcPr>
            <w:tcW w:w="6996" w:type="dxa"/>
          </w:tcPr>
          <w:p w14:paraId="7B5BBDF0" w14:textId="77777777" w:rsidR="00B52142" w:rsidRPr="00A1134C" w:rsidRDefault="00B52142" w:rsidP="00B52142">
            <w:pPr>
              <w:rPr>
                <w:rFonts w:ascii="Times New Roman" w:hAnsi="Times New Roman" w:cs="Times New Roman"/>
                <w:lang w:val="ru-RU"/>
              </w:rPr>
            </w:pPr>
            <w:r w:rsidRPr="00A1134C">
              <w:rPr>
                <w:rFonts w:ascii="Times New Roman" w:hAnsi="Times New Roman" w:cs="Times New Roman"/>
                <w:lang w:val="ru-RU"/>
              </w:rPr>
              <w:t>Вспомните с детьми, что вы говорили на предыдущем шаге, что нужно знать о человеке, чтобы дать ему деньги в долг.</w:t>
            </w:r>
          </w:p>
          <w:p w14:paraId="09928CD6" w14:textId="77777777" w:rsidR="00B52142" w:rsidRPr="00A1134C" w:rsidRDefault="00B52142" w:rsidP="00B52142">
            <w:pPr>
              <w:rPr>
                <w:rFonts w:ascii="Times New Roman" w:hAnsi="Times New Roman" w:cs="Times New Roman"/>
                <w:lang w:val="ru-RU"/>
              </w:rPr>
            </w:pPr>
            <w:r w:rsidRPr="00A1134C">
              <w:rPr>
                <w:rFonts w:ascii="Times New Roman" w:hAnsi="Times New Roman" w:cs="Times New Roman"/>
                <w:lang w:val="ru-RU"/>
              </w:rPr>
              <w:t>Скажите:</w:t>
            </w:r>
          </w:p>
          <w:p w14:paraId="5631AFE7" w14:textId="77777777" w:rsidR="00B52142" w:rsidRPr="00A1134C" w:rsidRDefault="00B52142" w:rsidP="00B52142">
            <w:pPr>
              <w:rPr>
                <w:rFonts w:ascii="Times New Roman" w:hAnsi="Times New Roman" w:cs="Times New Roman"/>
                <w:i/>
                <w:lang w:val="ru-RU"/>
              </w:rPr>
            </w:pPr>
            <w:r w:rsidRPr="00A1134C">
              <w:rPr>
                <w:rFonts w:ascii="Times New Roman" w:hAnsi="Times New Roman" w:cs="Times New Roman"/>
                <w:i/>
                <w:lang w:val="ru-RU"/>
              </w:rPr>
              <w:t xml:space="preserve">«Банкам тоже нужна информация о вас, чтобы решить, давать ли вам деньги в долг. Давайте вернемся на предыдущий слайд и посмотрим, какую информацию просят банки. </w:t>
            </w:r>
          </w:p>
          <w:p w14:paraId="4B3619AB" w14:textId="77777777" w:rsidR="00B52142" w:rsidRPr="00A1134C" w:rsidRDefault="00B52142" w:rsidP="00B52142">
            <w:pPr>
              <w:rPr>
                <w:rFonts w:ascii="Times New Roman" w:hAnsi="Times New Roman" w:cs="Times New Roman"/>
                <w:i/>
                <w:lang w:val="ru-RU"/>
              </w:rPr>
            </w:pPr>
            <w:r w:rsidRPr="00A1134C">
              <w:rPr>
                <w:rFonts w:ascii="Times New Roman" w:hAnsi="Times New Roman" w:cs="Times New Roman"/>
                <w:i/>
                <w:lang w:val="ru-RU"/>
              </w:rPr>
              <w:t>Все хотят увидеть ваш паспорт. Что они видят в паспорте? Что вы – гражданин России. Сколько вам лет, где вы зарегистрированы, женаты/замужем.</w:t>
            </w:r>
          </w:p>
          <w:p w14:paraId="75838C69" w14:textId="77777777" w:rsidR="00B52142" w:rsidRPr="00A1134C" w:rsidRDefault="00B52142" w:rsidP="00B52142">
            <w:pPr>
              <w:rPr>
                <w:rFonts w:ascii="Times New Roman" w:hAnsi="Times New Roman" w:cs="Times New Roman"/>
                <w:i/>
                <w:lang w:val="ru-RU"/>
              </w:rPr>
            </w:pPr>
            <w:r w:rsidRPr="00A1134C">
              <w:rPr>
                <w:rFonts w:ascii="Times New Roman" w:hAnsi="Times New Roman" w:cs="Times New Roman"/>
                <w:i/>
                <w:lang w:val="ru-RU"/>
              </w:rPr>
              <w:t>Первый банк просит справку о доходах. Вы не работаете – в этом банке вам откажут.</w:t>
            </w:r>
          </w:p>
          <w:p w14:paraId="52AE896F" w14:textId="77777777" w:rsidR="00B52142" w:rsidRPr="00A1134C" w:rsidRDefault="00B52142" w:rsidP="00B52142">
            <w:pPr>
              <w:rPr>
                <w:rFonts w:ascii="Times New Roman" w:hAnsi="Times New Roman" w:cs="Times New Roman"/>
                <w:i/>
                <w:lang w:val="ru-RU"/>
              </w:rPr>
            </w:pPr>
            <w:r w:rsidRPr="00A1134C">
              <w:rPr>
                <w:rFonts w:ascii="Times New Roman" w:hAnsi="Times New Roman" w:cs="Times New Roman"/>
                <w:i/>
                <w:lang w:val="ru-RU"/>
              </w:rPr>
              <w:t>Второй банк просит выписку с вашего банковского счета – под регулярные поступления пособия на ваш счет вам могут и выдать небольшую сумму.</w:t>
            </w:r>
          </w:p>
          <w:p w14:paraId="0CDB59BE" w14:textId="77777777" w:rsidR="00B52142" w:rsidRPr="00A1134C" w:rsidRDefault="00B52142" w:rsidP="00B52142">
            <w:pPr>
              <w:rPr>
                <w:rFonts w:ascii="Times New Roman" w:hAnsi="Times New Roman" w:cs="Times New Roman"/>
                <w:i/>
                <w:lang w:val="ru-RU"/>
              </w:rPr>
            </w:pPr>
            <w:r w:rsidRPr="00A1134C">
              <w:rPr>
                <w:rFonts w:ascii="Times New Roman" w:hAnsi="Times New Roman" w:cs="Times New Roman"/>
                <w:i/>
                <w:lang w:val="ru-RU"/>
              </w:rPr>
              <w:t>Третья организация ничего о вас знать не хочет, но требует непомерную плату за пользование небольшими суммами.»</w:t>
            </w:r>
          </w:p>
        </w:tc>
      </w:tr>
      <w:tr w:rsidR="009E41CD" w:rsidRPr="006102B7" w14:paraId="0D62DEE5" w14:textId="77777777" w:rsidTr="00EE4295">
        <w:tc>
          <w:tcPr>
            <w:tcW w:w="2343" w:type="dxa"/>
          </w:tcPr>
          <w:p w14:paraId="07A464FE" w14:textId="77777777" w:rsidR="00B52142" w:rsidRPr="00A1134C" w:rsidRDefault="00B52142" w:rsidP="00676906">
            <w:pPr>
              <w:rPr>
                <w:rFonts w:ascii="Times New Roman" w:hAnsi="Times New Roman" w:cs="Times New Roman"/>
                <w:lang w:val="ru-RU"/>
              </w:rPr>
            </w:pPr>
            <w:r w:rsidRPr="00A1134C">
              <w:rPr>
                <w:rFonts w:ascii="Times New Roman" w:hAnsi="Times New Roman" w:cs="Times New Roman"/>
                <w:lang w:val="ru-RU"/>
              </w:rPr>
              <w:t>3-4 минуты</w:t>
            </w:r>
          </w:p>
          <w:p w14:paraId="48C313ED" w14:textId="213EFEF7" w:rsidR="009E41CD" w:rsidRPr="00A1134C" w:rsidRDefault="006102B7" w:rsidP="006102B7">
            <w:pPr>
              <w:rPr>
                <w:rFonts w:ascii="Times New Roman" w:hAnsi="Times New Roman" w:cs="Times New Roman"/>
                <w:lang w:val="ru-RU"/>
              </w:rPr>
            </w:pPr>
            <w:r>
              <w:rPr>
                <w:rFonts w:ascii="Times New Roman" w:hAnsi="Times New Roman" w:cs="Times New Roman"/>
                <w:lang w:val="ru-RU"/>
              </w:rPr>
              <w:t>Слайд 13</w:t>
            </w:r>
            <w:r w:rsidR="008E7975" w:rsidRPr="00A1134C">
              <w:rPr>
                <w:rFonts w:ascii="Times New Roman" w:hAnsi="Times New Roman" w:cs="Times New Roman"/>
                <w:lang w:val="ru-RU"/>
              </w:rPr>
              <w:t>, 1</w:t>
            </w:r>
            <w:r>
              <w:rPr>
                <w:rFonts w:ascii="Times New Roman" w:hAnsi="Times New Roman" w:cs="Times New Roman"/>
                <w:lang w:val="ru-RU"/>
              </w:rPr>
              <w:t>4</w:t>
            </w:r>
          </w:p>
        </w:tc>
        <w:tc>
          <w:tcPr>
            <w:tcW w:w="6996" w:type="dxa"/>
          </w:tcPr>
          <w:p w14:paraId="7EE05904" w14:textId="77777777" w:rsidR="005E5BEC" w:rsidRPr="00A1134C" w:rsidRDefault="009E41CD" w:rsidP="009E41CD">
            <w:pPr>
              <w:rPr>
                <w:rFonts w:ascii="Times New Roman" w:hAnsi="Times New Roman" w:cs="Times New Roman"/>
                <w:lang w:val="ru-RU"/>
              </w:rPr>
            </w:pPr>
            <w:r w:rsidRPr="00A1134C">
              <w:rPr>
                <w:rFonts w:ascii="Times New Roman" w:hAnsi="Times New Roman" w:cs="Times New Roman"/>
                <w:lang w:val="ru-RU"/>
              </w:rPr>
              <w:t xml:space="preserve">Спросите, кто как поступил с покупкой </w:t>
            </w:r>
            <w:r w:rsidR="00B52142" w:rsidRPr="00A1134C">
              <w:rPr>
                <w:rFonts w:ascii="Times New Roman" w:hAnsi="Times New Roman" w:cs="Times New Roman"/>
                <w:lang w:val="ru-RU"/>
              </w:rPr>
              <w:t xml:space="preserve">дешевого смартфона </w:t>
            </w:r>
            <w:r w:rsidRPr="00A1134C">
              <w:rPr>
                <w:rFonts w:ascii="Times New Roman" w:hAnsi="Times New Roman" w:cs="Times New Roman"/>
                <w:lang w:val="ru-RU"/>
              </w:rPr>
              <w:t xml:space="preserve">на </w:t>
            </w:r>
            <w:proofErr w:type="spellStart"/>
            <w:r w:rsidRPr="00A1134C">
              <w:rPr>
                <w:rFonts w:ascii="Times New Roman" w:hAnsi="Times New Roman" w:cs="Times New Roman"/>
                <w:lang w:val="ru-RU"/>
              </w:rPr>
              <w:t>Авито</w:t>
            </w:r>
            <w:proofErr w:type="spellEnd"/>
            <w:r w:rsidRPr="00A1134C">
              <w:rPr>
                <w:rFonts w:ascii="Times New Roman" w:hAnsi="Times New Roman" w:cs="Times New Roman"/>
                <w:lang w:val="ru-RU"/>
              </w:rPr>
              <w:t xml:space="preserve"> и почему. Обсудите представленные </w:t>
            </w:r>
            <w:r w:rsidR="005624D8" w:rsidRPr="00A1134C">
              <w:rPr>
                <w:rFonts w:ascii="Times New Roman" w:hAnsi="Times New Roman" w:cs="Times New Roman"/>
                <w:lang w:val="ru-RU"/>
              </w:rPr>
              <w:t xml:space="preserve">на слайде </w:t>
            </w:r>
            <w:r w:rsidR="00B35240" w:rsidRPr="00A1134C">
              <w:rPr>
                <w:rFonts w:ascii="Times New Roman" w:hAnsi="Times New Roman" w:cs="Times New Roman"/>
                <w:lang w:val="ru-RU"/>
              </w:rPr>
              <w:t xml:space="preserve">другие </w:t>
            </w:r>
            <w:r w:rsidRPr="00A1134C">
              <w:rPr>
                <w:rFonts w:ascii="Times New Roman" w:hAnsi="Times New Roman" w:cs="Times New Roman"/>
                <w:lang w:val="ru-RU"/>
              </w:rPr>
              <w:t>варианты мошенничества с использованием интернет</w:t>
            </w:r>
            <w:r w:rsidR="005E5BEC" w:rsidRPr="00A1134C">
              <w:rPr>
                <w:rFonts w:ascii="Times New Roman" w:hAnsi="Times New Roman" w:cs="Times New Roman"/>
                <w:lang w:val="ru-RU"/>
              </w:rPr>
              <w:t xml:space="preserve">. </w:t>
            </w:r>
          </w:p>
          <w:p w14:paraId="7FC3DA32" w14:textId="77777777" w:rsidR="005E5BEC" w:rsidRPr="00A1134C" w:rsidRDefault="005E5BEC" w:rsidP="005E5BEC">
            <w:pPr>
              <w:rPr>
                <w:rFonts w:ascii="Times New Roman" w:hAnsi="Times New Roman" w:cs="Times New Roman"/>
                <w:b/>
                <w:i/>
                <w:lang w:val="ru-RU"/>
              </w:rPr>
            </w:pPr>
            <w:r w:rsidRPr="00A1134C">
              <w:rPr>
                <w:rFonts w:ascii="Times New Roman" w:hAnsi="Times New Roman" w:cs="Times New Roman"/>
                <w:b/>
                <w:i/>
                <w:lang w:val="ru-RU"/>
              </w:rPr>
              <w:t>Покупки у частных лиц или в непроверенных интернет-магазинах</w:t>
            </w:r>
          </w:p>
          <w:p w14:paraId="1796B829" w14:textId="77777777" w:rsidR="005E5BEC" w:rsidRPr="00A1134C" w:rsidRDefault="005E5BEC" w:rsidP="005E5BEC">
            <w:pPr>
              <w:rPr>
                <w:rFonts w:ascii="Times New Roman" w:hAnsi="Times New Roman" w:cs="Times New Roman"/>
                <w:i/>
                <w:lang w:val="ru-RU"/>
              </w:rPr>
            </w:pPr>
            <w:r w:rsidRPr="00A1134C">
              <w:rPr>
                <w:rFonts w:ascii="Times New Roman" w:hAnsi="Times New Roman" w:cs="Times New Roman"/>
                <w:i/>
                <w:lang w:val="ru-RU"/>
              </w:rPr>
              <w:t>Покупатель соглашается купить у мошенника товар через интернет. Продавец просит оплатить товар через систему денежных переводов и</w:t>
            </w:r>
            <w:r w:rsidRPr="00A1134C">
              <w:rPr>
                <w:rFonts w:ascii="Times New Roman" w:hAnsi="Times New Roman" w:cs="Times New Roman"/>
                <w:i/>
              </w:rPr>
              <w:t> </w:t>
            </w:r>
            <w:r w:rsidRPr="00A1134C">
              <w:rPr>
                <w:rFonts w:ascii="Times New Roman" w:hAnsi="Times New Roman" w:cs="Times New Roman"/>
                <w:i/>
                <w:lang w:val="ru-RU"/>
              </w:rPr>
              <w:t xml:space="preserve">получает деньги, используя зачастую фальшивое или недействительное удостоверение личности. Обещанный товар не доставляется покупателю, или же доставляется посылка с мусором вместо товара (трек-номер отправленной посылки не является гарантией получения того, что вы хотели!) Обычно предлагаемый товар продается по </w:t>
            </w:r>
            <w:r w:rsidRPr="00A1134C">
              <w:rPr>
                <w:rFonts w:ascii="Times New Roman" w:hAnsi="Times New Roman" w:cs="Times New Roman"/>
                <w:bCs/>
                <w:i/>
                <w:lang w:val="ru-RU"/>
              </w:rPr>
              <w:t>удивительно низкой цене</w:t>
            </w:r>
            <w:r w:rsidRPr="00A1134C">
              <w:rPr>
                <w:rFonts w:ascii="Times New Roman" w:hAnsi="Times New Roman" w:cs="Times New Roman"/>
                <w:i/>
                <w:lang w:val="ru-RU"/>
              </w:rPr>
              <w:t>.</w:t>
            </w:r>
          </w:p>
          <w:p w14:paraId="0C23CA73" w14:textId="77777777" w:rsidR="005E5BEC" w:rsidRPr="00A1134C" w:rsidRDefault="005E5BEC" w:rsidP="005E5BEC">
            <w:pPr>
              <w:rPr>
                <w:rFonts w:ascii="Times New Roman" w:hAnsi="Times New Roman" w:cs="Times New Roman"/>
                <w:b/>
                <w:i/>
                <w:lang w:val="ru-RU"/>
              </w:rPr>
            </w:pPr>
            <w:r w:rsidRPr="00A1134C">
              <w:rPr>
                <w:rFonts w:ascii="Times New Roman" w:hAnsi="Times New Roman" w:cs="Times New Roman"/>
                <w:b/>
                <w:i/>
                <w:lang w:val="ru-RU"/>
              </w:rPr>
              <w:t>Гороскопы, предсказания, диеты и т.п.</w:t>
            </w:r>
          </w:p>
          <w:p w14:paraId="541A512D" w14:textId="77777777" w:rsidR="005E5BEC" w:rsidRPr="00A1134C" w:rsidRDefault="005E5BEC" w:rsidP="005E5BEC">
            <w:pPr>
              <w:rPr>
                <w:rFonts w:ascii="Times New Roman" w:hAnsi="Times New Roman" w:cs="Times New Roman"/>
                <w:i/>
                <w:lang w:val="ru-RU"/>
              </w:rPr>
            </w:pPr>
            <w:r w:rsidRPr="00A1134C">
              <w:rPr>
                <w:rFonts w:ascii="Times New Roman" w:hAnsi="Times New Roman" w:cs="Times New Roman"/>
                <w:i/>
                <w:lang w:val="ru-RU"/>
              </w:rPr>
              <w:t>Объявлений, предлагающих заказать бесплатный персональный гороскоп, очень много в интернете. Пользователю предлагается заполнить стандартную анкету (имя, фамилия, дата рождения), оставить свой электронный адрес. Вместо гороскопа приходит письмо с</w:t>
            </w:r>
            <w:r w:rsidRPr="00A1134C">
              <w:rPr>
                <w:rFonts w:ascii="Times New Roman" w:hAnsi="Times New Roman" w:cs="Times New Roman"/>
                <w:i/>
              </w:rPr>
              <w:t> </w:t>
            </w:r>
            <w:r w:rsidRPr="00A1134C">
              <w:rPr>
                <w:rFonts w:ascii="Times New Roman" w:hAnsi="Times New Roman" w:cs="Times New Roman"/>
                <w:i/>
                <w:lang w:val="ru-RU"/>
              </w:rPr>
              <w:t>еще одним условием: чтобы получить заказ, надо отправить по указанному номеру СМС-сообщение с</w:t>
            </w:r>
            <w:r w:rsidRPr="00A1134C">
              <w:rPr>
                <w:rFonts w:ascii="Times New Roman" w:hAnsi="Times New Roman" w:cs="Times New Roman"/>
                <w:i/>
              </w:rPr>
              <w:t> </w:t>
            </w:r>
            <w:r w:rsidRPr="00A1134C">
              <w:rPr>
                <w:rFonts w:ascii="Times New Roman" w:hAnsi="Times New Roman" w:cs="Times New Roman"/>
                <w:i/>
                <w:lang w:val="ru-RU"/>
              </w:rPr>
              <w:t xml:space="preserve">набором тех или иных цифр. При этом забывают добавить, что стоимость этого сообщения может составлять </w:t>
            </w:r>
            <w:r w:rsidRPr="00A1134C">
              <w:rPr>
                <w:rFonts w:ascii="Times New Roman" w:hAnsi="Times New Roman" w:cs="Times New Roman"/>
                <w:bCs/>
                <w:i/>
                <w:lang w:val="ru-RU"/>
              </w:rPr>
              <w:t>несколько сотен рублей</w:t>
            </w:r>
            <w:r w:rsidRPr="00A1134C">
              <w:rPr>
                <w:rFonts w:ascii="Times New Roman" w:hAnsi="Times New Roman" w:cs="Times New Roman"/>
                <w:i/>
                <w:lang w:val="ru-RU"/>
              </w:rPr>
              <w:t>. В лучшем случае вам, действительно, пришлют гороскоп. В худшем</w:t>
            </w:r>
            <w:r w:rsidRPr="00A1134C">
              <w:rPr>
                <w:rFonts w:ascii="Times New Roman" w:hAnsi="Times New Roman" w:cs="Times New Roman"/>
                <w:i/>
              </w:rPr>
              <w:t> </w:t>
            </w:r>
            <w:r w:rsidRPr="00A1134C">
              <w:rPr>
                <w:rFonts w:ascii="Times New Roman" w:hAnsi="Times New Roman" w:cs="Times New Roman"/>
                <w:i/>
                <w:lang w:val="ru-RU"/>
              </w:rPr>
              <w:t>— ничего не пришлют.</w:t>
            </w:r>
          </w:p>
          <w:p w14:paraId="10A91C6B" w14:textId="77777777" w:rsidR="005E5BEC" w:rsidRPr="00A1134C" w:rsidRDefault="005E5BEC" w:rsidP="005E5BEC">
            <w:pPr>
              <w:rPr>
                <w:rFonts w:ascii="Times New Roman" w:hAnsi="Times New Roman" w:cs="Times New Roman"/>
                <w:b/>
                <w:i/>
                <w:lang w:val="ru-RU"/>
              </w:rPr>
            </w:pPr>
            <w:r w:rsidRPr="00A1134C">
              <w:rPr>
                <w:rFonts w:ascii="Times New Roman" w:hAnsi="Times New Roman" w:cs="Times New Roman"/>
                <w:b/>
                <w:i/>
                <w:lang w:val="ru-RU"/>
              </w:rPr>
              <w:t>Письма платежных систем</w:t>
            </w:r>
          </w:p>
          <w:p w14:paraId="42B3EC05" w14:textId="77777777" w:rsidR="005E5BEC" w:rsidRPr="00A1134C" w:rsidRDefault="005E5BEC" w:rsidP="005E5BEC">
            <w:pPr>
              <w:rPr>
                <w:rFonts w:ascii="Times New Roman" w:hAnsi="Times New Roman" w:cs="Times New Roman"/>
                <w:i/>
                <w:lang w:val="ru-RU"/>
              </w:rPr>
            </w:pPr>
            <w:r w:rsidRPr="00A1134C">
              <w:rPr>
                <w:rFonts w:ascii="Times New Roman" w:hAnsi="Times New Roman" w:cs="Times New Roman"/>
                <w:i/>
                <w:lang w:val="ru-RU"/>
              </w:rPr>
              <w:t>Вы можете обнаружить в</w:t>
            </w:r>
            <w:r w:rsidRPr="00A1134C">
              <w:rPr>
                <w:rFonts w:ascii="Times New Roman" w:hAnsi="Times New Roman" w:cs="Times New Roman"/>
                <w:i/>
              </w:rPr>
              <w:t> </w:t>
            </w:r>
            <w:r w:rsidRPr="00A1134C">
              <w:rPr>
                <w:rFonts w:ascii="Times New Roman" w:hAnsi="Times New Roman" w:cs="Times New Roman"/>
                <w:i/>
                <w:lang w:val="ru-RU"/>
              </w:rPr>
              <w:t>своем почтовом ящике письмо от администрации платежной системы (</w:t>
            </w:r>
            <w:r w:rsidRPr="00A1134C">
              <w:rPr>
                <w:rFonts w:ascii="Times New Roman" w:hAnsi="Times New Roman" w:cs="Times New Roman"/>
                <w:i/>
              </w:rPr>
              <w:t>e</w:t>
            </w:r>
            <w:r w:rsidRPr="00A1134C">
              <w:rPr>
                <w:rFonts w:ascii="Times New Roman" w:hAnsi="Times New Roman" w:cs="Times New Roman"/>
                <w:i/>
                <w:lang w:val="ru-RU"/>
              </w:rPr>
              <w:t>-</w:t>
            </w:r>
            <w:r w:rsidRPr="00A1134C">
              <w:rPr>
                <w:rFonts w:ascii="Times New Roman" w:hAnsi="Times New Roman" w:cs="Times New Roman"/>
                <w:i/>
              </w:rPr>
              <w:t>gold</w:t>
            </w:r>
            <w:r w:rsidRPr="00A1134C">
              <w:rPr>
                <w:rFonts w:ascii="Times New Roman" w:hAnsi="Times New Roman" w:cs="Times New Roman"/>
                <w:i/>
                <w:lang w:val="ru-RU"/>
              </w:rPr>
              <w:t xml:space="preserve">, </w:t>
            </w:r>
            <w:r w:rsidRPr="00A1134C">
              <w:rPr>
                <w:rFonts w:ascii="Times New Roman" w:hAnsi="Times New Roman" w:cs="Times New Roman"/>
                <w:i/>
              </w:rPr>
              <w:t>Moneybookers</w:t>
            </w:r>
            <w:r w:rsidRPr="00A1134C">
              <w:rPr>
                <w:rFonts w:ascii="Times New Roman" w:hAnsi="Times New Roman" w:cs="Times New Roman"/>
                <w:i/>
                <w:lang w:val="ru-RU"/>
              </w:rPr>
              <w:t xml:space="preserve">, </w:t>
            </w:r>
            <w:proofErr w:type="spellStart"/>
            <w:r w:rsidRPr="00A1134C">
              <w:rPr>
                <w:rFonts w:ascii="Times New Roman" w:hAnsi="Times New Roman" w:cs="Times New Roman"/>
                <w:i/>
              </w:rPr>
              <w:t>Paypal</w:t>
            </w:r>
            <w:proofErr w:type="spellEnd"/>
            <w:r w:rsidRPr="00A1134C">
              <w:rPr>
                <w:rFonts w:ascii="Times New Roman" w:hAnsi="Times New Roman" w:cs="Times New Roman"/>
                <w:i/>
                <w:lang w:val="ru-RU"/>
              </w:rPr>
              <w:t>), судебных приставов и</w:t>
            </w:r>
            <w:r w:rsidRPr="00A1134C">
              <w:rPr>
                <w:rFonts w:ascii="Times New Roman" w:hAnsi="Times New Roman" w:cs="Times New Roman"/>
                <w:i/>
              </w:rPr>
              <w:t> </w:t>
            </w:r>
            <w:r w:rsidRPr="00A1134C">
              <w:rPr>
                <w:rFonts w:ascii="Times New Roman" w:hAnsi="Times New Roman" w:cs="Times New Roman"/>
                <w:i/>
                <w:lang w:val="ru-RU"/>
              </w:rPr>
              <w:t>других… В</w:t>
            </w:r>
            <w:r w:rsidRPr="00A1134C">
              <w:rPr>
                <w:rFonts w:ascii="Times New Roman" w:hAnsi="Times New Roman" w:cs="Times New Roman"/>
                <w:i/>
              </w:rPr>
              <w:t> </w:t>
            </w:r>
            <w:r w:rsidRPr="00A1134C">
              <w:rPr>
                <w:rFonts w:ascii="Times New Roman" w:hAnsi="Times New Roman" w:cs="Times New Roman"/>
                <w:i/>
                <w:lang w:val="ru-RU"/>
              </w:rPr>
              <w:t xml:space="preserve">послании, например, </w:t>
            </w:r>
            <w:r w:rsidRPr="00A1134C">
              <w:rPr>
                <w:rFonts w:ascii="Times New Roman" w:hAnsi="Times New Roman" w:cs="Times New Roman"/>
                <w:i/>
                <w:lang w:val="ru-RU"/>
              </w:rPr>
              <w:lastRenderedPageBreak/>
              <w:t>говорится, что у вас есть долг по кредиту и вам нужно срочно сверить данные в</w:t>
            </w:r>
            <w:r w:rsidRPr="00A1134C">
              <w:rPr>
                <w:rFonts w:ascii="Times New Roman" w:hAnsi="Times New Roman" w:cs="Times New Roman"/>
                <w:i/>
              </w:rPr>
              <w:t> </w:t>
            </w:r>
            <w:r w:rsidRPr="00A1134C">
              <w:rPr>
                <w:rFonts w:ascii="Times New Roman" w:hAnsi="Times New Roman" w:cs="Times New Roman"/>
                <w:i/>
                <w:lang w:val="ru-RU"/>
              </w:rPr>
              <w:t>файле. К письму прилагается вложение</w:t>
            </w:r>
            <w:r w:rsidRPr="00A1134C">
              <w:rPr>
                <w:rFonts w:ascii="Times New Roman" w:hAnsi="Times New Roman" w:cs="Times New Roman"/>
                <w:i/>
              </w:rPr>
              <w:t> </w:t>
            </w:r>
            <w:r w:rsidRPr="00A1134C">
              <w:rPr>
                <w:rFonts w:ascii="Times New Roman" w:hAnsi="Times New Roman" w:cs="Times New Roman"/>
                <w:i/>
                <w:lang w:val="ru-RU"/>
              </w:rPr>
              <w:t>— файл, который нужно скачать и</w:t>
            </w:r>
            <w:r w:rsidRPr="00A1134C">
              <w:rPr>
                <w:rFonts w:ascii="Times New Roman" w:hAnsi="Times New Roman" w:cs="Times New Roman"/>
                <w:i/>
              </w:rPr>
              <w:t> </w:t>
            </w:r>
            <w:r w:rsidRPr="00A1134C">
              <w:rPr>
                <w:rFonts w:ascii="Times New Roman" w:hAnsi="Times New Roman" w:cs="Times New Roman"/>
                <w:i/>
                <w:lang w:val="ru-RU"/>
              </w:rPr>
              <w:t>открыть. Или же в</w:t>
            </w:r>
            <w:r w:rsidRPr="00A1134C">
              <w:rPr>
                <w:rFonts w:ascii="Times New Roman" w:hAnsi="Times New Roman" w:cs="Times New Roman"/>
                <w:i/>
              </w:rPr>
              <w:t> </w:t>
            </w:r>
            <w:r w:rsidRPr="00A1134C">
              <w:rPr>
                <w:rFonts w:ascii="Times New Roman" w:hAnsi="Times New Roman" w:cs="Times New Roman"/>
                <w:i/>
                <w:lang w:val="ru-RU"/>
              </w:rPr>
              <w:t xml:space="preserve">письме есть ссылка, по которой нужно перейти «для скачивания программы». На самом деле часто вас поджидает </w:t>
            </w:r>
            <w:r w:rsidRPr="00A1134C">
              <w:rPr>
                <w:rFonts w:ascii="Times New Roman" w:hAnsi="Times New Roman" w:cs="Times New Roman"/>
                <w:bCs/>
                <w:i/>
                <w:lang w:val="ru-RU"/>
              </w:rPr>
              <w:t>вирус</w:t>
            </w:r>
            <w:r w:rsidRPr="00A1134C">
              <w:rPr>
                <w:rFonts w:ascii="Times New Roman" w:hAnsi="Times New Roman" w:cs="Times New Roman"/>
                <w:i/>
                <w:lang w:val="ru-RU"/>
              </w:rPr>
              <w:t>, задача которого - собрать данные о ваших аккаунтах в</w:t>
            </w:r>
            <w:r w:rsidRPr="00A1134C">
              <w:rPr>
                <w:rFonts w:ascii="Times New Roman" w:hAnsi="Times New Roman" w:cs="Times New Roman"/>
                <w:i/>
              </w:rPr>
              <w:t> </w:t>
            </w:r>
            <w:r w:rsidRPr="00A1134C">
              <w:rPr>
                <w:rFonts w:ascii="Times New Roman" w:hAnsi="Times New Roman" w:cs="Times New Roman"/>
                <w:i/>
                <w:lang w:val="ru-RU"/>
              </w:rPr>
              <w:t xml:space="preserve">платежных системах, </w:t>
            </w:r>
            <w:r w:rsidRPr="00A1134C">
              <w:rPr>
                <w:rFonts w:ascii="Times New Roman" w:hAnsi="Times New Roman" w:cs="Times New Roman"/>
                <w:bCs/>
                <w:i/>
                <w:lang w:val="ru-RU"/>
              </w:rPr>
              <w:t>данные банковской карты</w:t>
            </w:r>
            <w:r w:rsidRPr="00A1134C">
              <w:rPr>
                <w:rFonts w:ascii="Times New Roman" w:hAnsi="Times New Roman" w:cs="Times New Roman"/>
                <w:i/>
                <w:lang w:val="ru-RU"/>
              </w:rPr>
              <w:t>, которые вы вводите на своем компьютере.</w:t>
            </w:r>
          </w:p>
          <w:p w14:paraId="0B7249AC" w14:textId="77777777" w:rsidR="005E5BEC" w:rsidRPr="00A1134C" w:rsidRDefault="005E5BEC" w:rsidP="005E5BEC">
            <w:pPr>
              <w:rPr>
                <w:rFonts w:ascii="Times New Roman" w:hAnsi="Times New Roman" w:cs="Times New Roman"/>
                <w:b/>
                <w:i/>
                <w:lang w:val="ru-RU"/>
              </w:rPr>
            </w:pPr>
            <w:r w:rsidRPr="00A1134C">
              <w:rPr>
                <w:rFonts w:ascii="Times New Roman" w:hAnsi="Times New Roman" w:cs="Times New Roman"/>
                <w:b/>
                <w:i/>
                <w:lang w:val="ru-RU"/>
              </w:rPr>
              <w:t>Письма из Нигерии</w:t>
            </w:r>
          </w:p>
          <w:p w14:paraId="3A80F465" w14:textId="77777777" w:rsidR="005E5BEC" w:rsidRPr="00A1134C" w:rsidRDefault="005E5BEC" w:rsidP="005E5BEC">
            <w:pPr>
              <w:rPr>
                <w:rFonts w:ascii="Times New Roman" w:hAnsi="Times New Roman" w:cs="Times New Roman"/>
                <w:i/>
                <w:lang w:val="ru-RU"/>
              </w:rPr>
            </w:pPr>
            <w:r w:rsidRPr="00A1134C">
              <w:rPr>
                <w:rFonts w:ascii="Times New Roman" w:hAnsi="Times New Roman" w:cs="Times New Roman"/>
                <w:i/>
                <w:lang w:val="ru-RU"/>
              </w:rPr>
              <w:t>Суть этой мошеннической схемы сводится к</w:t>
            </w:r>
            <w:r w:rsidRPr="00A1134C">
              <w:rPr>
                <w:rFonts w:ascii="Times New Roman" w:hAnsi="Times New Roman" w:cs="Times New Roman"/>
                <w:i/>
              </w:rPr>
              <w:t> </w:t>
            </w:r>
            <w:r w:rsidRPr="00A1134C">
              <w:rPr>
                <w:rFonts w:ascii="Times New Roman" w:hAnsi="Times New Roman" w:cs="Times New Roman"/>
                <w:i/>
                <w:lang w:val="ru-RU"/>
              </w:rPr>
              <w:t>тому, что некто представляется получателю письма действующим или бывшим министром или представителем знатной нигерийской (</w:t>
            </w:r>
            <w:proofErr w:type="spellStart"/>
            <w:r w:rsidRPr="00A1134C">
              <w:rPr>
                <w:rFonts w:ascii="Times New Roman" w:hAnsi="Times New Roman" w:cs="Times New Roman"/>
                <w:i/>
                <w:lang w:val="ru-RU"/>
              </w:rPr>
              <w:t>зимбабвийской</w:t>
            </w:r>
            <w:proofErr w:type="spellEnd"/>
            <w:r w:rsidRPr="00A1134C">
              <w:rPr>
                <w:rFonts w:ascii="Times New Roman" w:hAnsi="Times New Roman" w:cs="Times New Roman"/>
                <w:i/>
                <w:lang w:val="ru-RU"/>
              </w:rPr>
              <w:t>, кенийской...) семьи, попавшей в</w:t>
            </w:r>
            <w:r w:rsidRPr="00A1134C">
              <w:rPr>
                <w:rFonts w:ascii="Times New Roman" w:hAnsi="Times New Roman" w:cs="Times New Roman"/>
                <w:i/>
              </w:rPr>
              <w:t> </w:t>
            </w:r>
            <w:r w:rsidRPr="00A1134C">
              <w:rPr>
                <w:rFonts w:ascii="Times New Roman" w:hAnsi="Times New Roman" w:cs="Times New Roman"/>
                <w:i/>
                <w:lang w:val="ru-RU"/>
              </w:rPr>
              <w:t>немилость на родине. К вам обращаются с</w:t>
            </w:r>
            <w:r w:rsidRPr="00A1134C">
              <w:rPr>
                <w:rFonts w:ascii="Times New Roman" w:hAnsi="Times New Roman" w:cs="Times New Roman"/>
                <w:i/>
              </w:rPr>
              <w:t> </w:t>
            </w:r>
            <w:r w:rsidRPr="00A1134C">
              <w:rPr>
                <w:rFonts w:ascii="Times New Roman" w:hAnsi="Times New Roman" w:cs="Times New Roman"/>
                <w:i/>
                <w:lang w:val="ru-RU"/>
              </w:rPr>
              <w:t>просьбой оказать содействие в</w:t>
            </w:r>
            <w:r w:rsidRPr="00A1134C">
              <w:rPr>
                <w:rFonts w:ascii="Times New Roman" w:hAnsi="Times New Roman" w:cs="Times New Roman"/>
                <w:i/>
              </w:rPr>
              <w:t> </w:t>
            </w:r>
            <w:r w:rsidRPr="00A1134C">
              <w:rPr>
                <w:rFonts w:ascii="Times New Roman" w:hAnsi="Times New Roman" w:cs="Times New Roman"/>
                <w:i/>
                <w:lang w:val="ru-RU"/>
              </w:rPr>
              <w:t>выводе из охваченной гражданской войной страны крупной суммы, которая будет переведена на ваш счет. Ему за помощь «в спасении средств» обещают солидный процент. Когда клиент «заглатывает наживку», его просят перечислить небольшую сумму, необходимую для оформления перевода, дачи взятки или оплаты услуг юриста. Затем появляется еще одна причина перечислить «небольшую» сумму, потом другая... Деньги тянут из клиента до тех пор, пока он не осознает, что его обманули.</w:t>
            </w:r>
          </w:p>
          <w:p w14:paraId="002CA747" w14:textId="77777777" w:rsidR="005E5BEC" w:rsidRPr="00A1134C" w:rsidRDefault="005E5BEC" w:rsidP="005E5BEC">
            <w:pPr>
              <w:rPr>
                <w:rFonts w:ascii="Times New Roman" w:hAnsi="Times New Roman" w:cs="Times New Roman"/>
                <w:b/>
                <w:i/>
                <w:lang w:val="ru-RU"/>
              </w:rPr>
            </w:pPr>
            <w:r w:rsidRPr="00A1134C">
              <w:rPr>
                <w:rFonts w:ascii="Times New Roman" w:hAnsi="Times New Roman" w:cs="Times New Roman"/>
                <w:b/>
                <w:i/>
                <w:lang w:val="ru-RU"/>
              </w:rPr>
              <w:t>Взлом страниц ваших друзей в социальных сетях</w:t>
            </w:r>
          </w:p>
          <w:p w14:paraId="4C1A0770" w14:textId="77777777" w:rsidR="005E5BEC" w:rsidRPr="00A1134C" w:rsidRDefault="005E5BEC" w:rsidP="005E5BEC">
            <w:pPr>
              <w:rPr>
                <w:rFonts w:ascii="Times New Roman" w:hAnsi="Times New Roman" w:cs="Times New Roman"/>
                <w:i/>
                <w:lang w:val="ru-RU"/>
              </w:rPr>
            </w:pPr>
            <w:r w:rsidRPr="00A1134C">
              <w:rPr>
                <w:rFonts w:ascii="Times New Roman" w:hAnsi="Times New Roman" w:cs="Times New Roman"/>
                <w:i/>
                <w:lang w:val="ru-RU"/>
              </w:rPr>
              <w:t>Вам может прийти сообщение от вашего друга в социальной сети. Обычное сообщение, в котором друг проникновенно напишет, что у него возникла внезапная трудность и ему нужно занять у вас некоторую сумму денег, которую он в скором времени вернет. Проблема в том, что чаще всего страница вашего друга была взломана, и пишет вам мошенник. Не ленитесь позвонить другу и спросить, он ли просит у вас деньги в долг.</w:t>
            </w:r>
          </w:p>
          <w:p w14:paraId="1D9C39D2" w14:textId="77777777" w:rsidR="009E41CD" w:rsidRPr="00A1134C" w:rsidRDefault="009E41CD" w:rsidP="009E41CD">
            <w:pPr>
              <w:rPr>
                <w:rFonts w:ascii="Times New Roman" w:hAnsi="Times New Roman" w:cs="Times New Roman"/>
                <w:lang w:val="ru-RU"/>
              </w:rPr>
            </w:pPr>
          </w:p>
        </w:tc>
      </w:tr>
      <w:tr w:rsidR="005E5BEC" w:rsidRPr="006102B7" w14:paraId="77CCEA5B" w14:textId="77777777" w:rsidTr="00EE4295">
        <w:tc>
          <w:tcPr>
            <w:tcW w:w="2343" w:type="dxa"/>
          </w:tcPr>
          <w:p w14:paraId="250DB41C" w14:textId="00880F89" w:rsidR="005E5BEC" w:rsidRPr="00A1134C" w:rsidRDefault="006102B7" w:rsidP="00676906">
            <w:pPr>
              <w:rPr>
                <w:rFonts w:ascii="Times New Roman" w:hAnsi="Times New Roman" w:cs="Times New Roman"/>
                <w:lang w:val="ru-RU"/>
              </w:rPr>
            </w:pPr>
            <w:r>
              <w:rPr>
                <w:rFonts w:ascii="Times New Roman" w:hAnsi="Times New Roman" w:cs="Times New Roman"/>
                <w:lang w:val="ru-RU"/>
              </w:rPr>
              <w:lastRenderedPageBreak/>
              <w:t>Слайд 15</w:t>
            </w:r>
          </w:p>
        </w:tc>
        <w:tc>
          <w:tcPr>
            <w:tcW w:w="6996" w:type="dxa"/>
          </w:tcPr>
          <w:p w14:paraId="19C36380" w14:textId="77777777" w:rsidR="005E5BEC" w:rsidRPr="00A1134C" w:rsidRDefault="005E5BEC" w:rsidP="009E41CD">
            <w:pPr>
              <w:rPr>
                <w:rFonts w:ascii="Times New Roman" w:hAnsi="Times New Roman" w:cs="Times New Roman"/>
                <w:lang w:val="ru-RU"/>
              </w:rPr>
            </w:pPr>
            <w:r w:rsidRPr="00A1134C">
              <w:rPr>
                <w:rFonts w:ascii="Times New Roman" w:hAnsi="Times New Roman" w:cs="Times New Roman"/>
                <w:lang w:val="ru-RU"/>
              </w:rPr>
              <w:t>Кратко расскажите о мерах безопасности по этому виду мошенничества</w:t>
            </w:r>
          </w:p>
        </w:tc>
      </w:tr>
      <w:tr w:rsidR="00EE4295" w:rsidRPr="00A1134C" w14:paraId="563171F2" w14:textId="77777777" w:rsidTr="00447ABA">
        <w:trPr>
          <w:trHeight w:val="771"/>
        </w:trPr>
        <w:tc>
          <w:tcPr>
            <w:tcW w:w="9339" w:type="dxa"/>
            <w:gridSpan w:val="2"/>
            <w:vAlign w:val="center"/>
          </w:tcPr>
          <w:p w14:paraId="0B47A27E" w14:textId="77777777" w:rsidR="00EE4295" w:rsidRPr="00A1134C" w:rsidRDefault="00447ABA" w:rsidP="00070829">
            <w:pPr>
              <w:jc w:val="center"/>
              <w:rPr>
                <w:rFonts w:ascii="Times New Roman" w:hAnsi="Times New Roman" w:cs="Times New Roman"/>
                <w:b/>
                <w:lang w:val="ru-RU"/>
              </w:rPr>
            </w:pPr>
            <w:r w:rsidRPr="00A1134C">
              <w:rPr>
                <w:rFonts w:ascii="Times New Roman" w:hAnsi="Times New Roman" w:cs="Times New Roman"/>
                <w:b/>
                <w:lang w:val="ru-RU"/>
              </w:rPr>
              <w:t xml:space="preserve">3 ход имитационной игры – </w:t>
            </w:r>
            <w:r w:rsidR="00070829" w:rsidRPr="00A1134C">
              <w:rPr>
                <w:rFonts w:ascii="Times New Roman" w:hAnsi="Times New Roman" w:cs="Times New Roman"/>
                <w:b/>
                <w:lang w:val="ru-RU"/>
              </w:rPr>
              <w:t>20</w:t>
            </w:r>
            <w:r w:rsidRPr="00A1134C">
              <w:rPr>
                <w:rFonts w:ascii="Times New Roman" w:hAnsi="Times New Roman" w:cs="Times New Roman"/>
                <w:b/>
                <w:lang w:val="ru-RU"/>
              </w:rPr>
              <w:t>-2</w:t>
            </w:r>
            <w:r w:rsidR="00070829" w:rsidRPr="00A1134C">
              <w:rPr>
                <w:rFonts w:ascii="Times New Roman" w:hAnsi="Times New Roman" w:cs="Times New Roman"/>
                <w:b/>
                <w:lang w:val="ru-RU"/>
              </w:rPr>
              <w:t>5</w:t>
            </w:r>
            <w:r w:rsidRPr="00A1134C">
              <w:rPr>
                <w:rFonts w:ascii="Times New Roman" w:hAnsi="Times New Roman" w:cs="Times New Roman"/>
                <w:b/>
                <w:lang w:val="ru-RU"/>
              </w:rPr>
              <w:t xml:space="preserve"> минут</w:t>
            </w:r>
          </w:p>
        </w:tc>
      </w:tr>
      <w:tr w:rsidR="009E41CD" w:rsidRPr="00A1134C" w14:paraId="703791E3" w14:textId="77777777" w:rsidTr="00EE4295">
        <w:tc>
          <w:tcPr>
            <w:tcW w:w="2343" w:type="dxa"/>
          </w:tcPr>
          <w:p w14:paraId="41ED3744" w14:textId="77777777" w:rsidR="00A80824" w:rsidRPr="00A1134C" w:rsidRDefault="009A4CC7" w:rsidP="00676906">
            <w:pPr>
              <w:rPr>
                <w:rFonts w:ascii="Times New Roman" w:hAnsi="Times New Roman" w:cs="Times New Roman"/>
                <w:lang w:val="ru-RU"/>
              </w:rPr>
            </w:pPr>
            <w:r w:rsidRPr="00A1134C">
              <w:rPr>
                <w:rFonts w:ascii="Times New Roman" w:hAnsi="Times New Roman" w:cs="Times New Roman"/>
                <w:lang w:val="ru-RU"/>
              </w:rPr>
              <w:t>4-6</w:t>
            </w:r>
            <w:r w:rsidR="00A80824" w:rsidRPr="00A1134C">
              <w:rPr>
                <w:rFonts w:ascii="Times New Roman" w:hAnsi="Times New Roman" w:cs="Times New Roman"/>
                <w:lang w:val="ru-RU"/>
              </w:rPr>
              <w:t xml:space="preserve"> минут</w:t>
            </w:r>
          </w:p>
          <w:p w14:paraId="446E0A30" w14:textId="72CBE453" w:rsidR="009E41CD" w:rsidRPr="00A1134C" w:rsidRDefault="006102B7" w:rsidP="00676906">
            <w:pPr>
              <w:rPr>
                <w:rFonts w:ascii="Times New Roman" w:hAnsi="Times New Roman" w:cs="Times New Roman"/>
                <w:lang w:val="ru-RU"/>
              </w:rPr>
            </w:pPr>
            <w:r>
              <w:rPr>
                <w:rFonts w:ascii="Times New Roman" w:hAnsi="Times New Roman" w:cs="Times New Roman"/>
                <w:lang w:val="ru-RU"/>
              </w:rPr>
              <w:t>Слайд 16</w:t>
            </w:r>
          </w:p>
        </w:tc>
        <w:tc>
          <w:tcPr>
            <w:tcW w:w="6996" w:type="dxa"/>
          </w:tcPr>
          <w:p w14:paraId="4C89AF26" w14:textId="77777777" w:rsidR="00B843D4" w:rsidRPr="00A1134C" w:rsidRDefault="00ED5F31" w:rsidP="009E41CD">
            <w:pPr>
              <w:rPr>
                <w:rFonts w:ascii="Times New Roman" w:hAnsi="Times New Roman" w:cs="Times New Roman"/>
                <w:lang w:val="ru-RU"/>
              </w:rPr>
            </w:pPr>
            <w:r w:rsidRPr="00A1134C">
              <w:rPr>
                <w:rFonts w:ascii="Times New Roman" w:hAnsi="Times New Roman" w:cs="Times New Roman"/>
                <w:lang w:val="ru-RU"/>
              </w:rPr>
              <w:t>Если в прошлый ход дети не заметили 18-летие персонажа:</w:t>
            </w:r>
          </w:p>
          <w:p w14:paraId="59112B3B" w14:textId="77777777" w:rsidR="00B843D4" w:rsidRPr="00A1134C" w:rsidRDefault="00ED5F31" w:rsidP="009E41CD">
            <w:pPr>
              <w:rPr>
                <w:rFonts w:ascii="Times New Roman" w:hAnsi="Times New Roman" w:cs="Times New Roman"/>
                <w:i/>
                <w:lang w:val="ru-RU"/>
              </w:rPr>
            </w:pPr>
            <w:r w:rsidRPr="00A1134C">
              <w:rPr>
                <w:rFonts w:ascii="Times New Roman" w:hAnsi="Times New Roman" w:cs="Times New Roman"/>
                <w:i/>
                <w:lang w:val="ru-RU"/>
              </w:rPr>
              <w:t>«В прошлый ход у наших персонажей случилось особенное событие. Какое, вы заметили? Им</w:t>
            </w:r>
            <w:r w:rsidR="00B843D4" w:rsidRPr="00A1134C">
              <w:rPr>
                <w:rFonts w:ascii="Times New Roman" w:hAnsi="Times New Roman" w:cs="Times New Roman"/>
                <w:i/>
                <w:lang w:val="ru-RU"/>
              </w:rPr>
              <w:t xml:space="preserve"> исполнилось 18 лет!</w:t>
            </w:r>
            <w:r w:rsidRPr="00A1134C">
              <w:rPr>
                <w:rFonts w:ascii="Times New Roman" w:hAnsi="Times New Roman" w:cs="Times New Roman"/>
                <w:i/>
                <w:lang w:val="ru-RU"/>
              </w:rPr>
              <w:t>»</w:t>
            </w:r>
          </w:p>
          <w:p w14:paraId="02B45BE4" w14:textId="77777777" w:rsidR="00ED5F31" w:rsidRPr="00A1134C" w:rsidRDefault="00ED5F31" w:rsidP="009E41CD">
            <w:pPr>
              <w:rPr>
                <w:rFonts w:ascii="Times New Roman" w:hAnsi="Times New Roman" w:cs="Times New Roman"/>
                <w:lang w:val="ru-RU"/>
              </w:rPr>
            </w:pPr>
            <w:r w:rsidRPr="00A1134C">
              <w:rPr>
                <w:rFonts w:ascii="Times New Roman" w:hAnsi="Times New Roman" w:cs="Times New Roman"/>
                <w:lang w:val="ru-RU"/>
              </w:rPr>
              <w:t>Если в прошлый ход дети заметили 18-летие персонажа:</w:t>
            </w:r>
          </w:p>
          <w:p w14:paraId="5C35EB0E" w14:textId="77777777" w:rsidR="00ED5F31" w:rsidRPr="00A1134C" w:rsidRDefault="00ED5F31" w:rsidP="009E41CD">
            <w:pPr>
              <w:rPr>
                <w:rFonts w:ascii="Times New Roman" w:hAnsi="Times New Roman" w:cs="Times New Roman"/>
                <w:i/>
                <w:lang w:val="ru-RU"/>
              </w:rPr>
            </w:pPr>
            <w:r w:rsidRPr="00A1134C">
              <w:rPr>
                <w:rFonts w:ascii="Times New Roman" w:hAnsi="Times New Roman" w:cs="Times New Roman"/>
                <w:i/>
                <w:lang w:val="ru-RU"/>
              </w:rPr>
              <w:t>«Как вы уже заметили в прошлый ход, нашим персонажам исполнилось по 18 лет»</w:t>
            </w:r>
          </w:p>
          <w:p w14:paraId="1B875EE4" w14:textId="77777777" w:rsidR="00ED5F31" w:rsidRPr="00A1134C" w:rsidRDefault="00ED5F31" w:rsidP="009E41CD">
            <w:pPr>
              <w:rPr>
                <w:rFonts w:ascii="Times New Roman" w:hAnsi="Times New Roman" w:cs="Times New Roman"/>
                <w:lang w:val="ru-RU"/>
              </w:rPr>
            </w:pPr>
          </w:p>
          <w:p w14:paraId="33502366" w14:textId="77777777" w:rsidR="00B843D4" w:rsidRPr="00A1134C" w:rsidRDefault="00ED5F31" w:rsidP="009E41CD">
            <w:pPr>
              <w:rPr>
                <w:rFonts w:ascii="Times New Roman" w:hAnsi="Times New Roman" w:cs="Times New Roman"/>
                <w:i/>
                <w:lang w:val="ru-RU"/>
              </w:rPr>
            </w:pPr>
            <w:r w:rsidRPr="00A1134C">
              <w:rPr>
                <w:rFonts w:ascii="Times New Roman" w:hAnsi="Times New Roman" w:cs="Times New Roman"/>
                <w:i/>
                <w:lang w:val="ru-RU"/>
              </w:rPr>
              <w:t>«Что изменилось в их жизни? Какие новые возможности у них появились?»</w:t>
            </w:r>
          </w:p>
          <w:p w14:paraId="246AE057" w14:textId="77777777" w:rsidR="00B843D4" w:rsidRPr="00A1134C" w:rsidRDefault="00B843D4" w:rsidP="009E41CD">
            <w:pPr>
              <w:rPr>
                <w:rFonts w:ascii="Times New Roman" w:hAnsi="Times New Roman" w:cs="Times New Roman"/>
                <w:lang w:val="ru-RU"/>
              </w:rPr>
            </w:pPr>
            <w:r w:rsidRPr="00A1134C">
              <w:rPr>
                <w:rFonts w:ascii="Times New Roman" w:hAnsi="Times New Roman" w:cs="Times New Roman"/>
                <w:lang w:val="ru-RU"/>
              </w:rPr>
              <w:t>Вам важно помнить и прокомментировать предложения детей</w:t>
            </w:r>
          </w:p>
          <w:p w14:paraId="332D2CBE" w14:textId="77777777" w:rsidR="00B843D4" w:rsidRPr="00A1134C" w:rsidRDefault="00B843D4" w:rsidP="00B843D4">
            <w:pPr>
              <w:pStyle w:val="a8"/>
              <w:numPr>
                <w:ilvl w:val="0"/>
                <w:numId w:val="25"/>
              </w:numPr>
              <w:rPr>
                <w:rFonts w:ascii="Times New Roman" w:hAnsi="Times New Roman" w:cs="Times New Roman"/>
                <w:lang w:val="ru-RU"/>
              </w:rPr>
            </w:pPr>
            <w:r w:rsidRPr="00A1134C">
              <w:rPr>
                <w:rFonts w:ascii="Times New Roman" w:hAnsi="Times New Roman" w:cs="Times New Roman"/>
                <w:lang w:val="ru-RU"/>
              </w:rPr>
              <w:t>Колледж они еще не закончили. Минимальный срок обучения после 9 классов – 2 года 10 месяцев. Им еще год учиться.</w:t>
            </w:r>
          </w:p>
          <w:p w14:paraId="671A4545" w14:textId="77777777" w:rsidR="00B843D4" w:rsidRPr="00A1134C" w:rsidRDefault="00B843D4" w:rsidP="00B843D4">
            <w:pPr>
              <w:pStyle w:val="a8"/>
              <w:numPr>
                <w:ilvl w:val="0"/>
                <w:numId w:val="25"/>
              </w:numPr>
              <w:rPr>
                <w:rFonts w:ascii="Times New Roman" w:hAnsi="Times New Roman" w:cs="Times New Roman"/>
                <w:lang w:val="ru-RU"/>
              </w:rPr>
            </w:pPr>
            <w:r w:rsidRPr="00A1134C">
              <w:rPr>
                <w:rFonts w:ascii="Times New Roman" w:hAnsi="Times New Roman" w:cs="Times New Roman"/>
                <w:lang w:val="ru-RU"/>
              </w:rPr>
              <w:t>Паспорт они уже получили, в 14 лет</w:t>
            </w:r>
          </w:p>
          <w:p w14:paraId="75E05682" w14:textId="77777777" w:rsidR="00B843D4" w:rsidRPr="00A1134C" w:rsidRDefault="00B843D4" w:rsidP="00B843D4">
            <w:pPr>
              <w:pStyle w:val="a8"/>
              <w:numPr>
                <w:ilvl w:val="0"/>
                <w:numId w:val="25"/>
              </w:numPr>
              <w:rPr>
                <w:rFonts w:ascii="Times New Roman" w:hAnsi="Times New Roman" w:cs="Times New Roman"/>
                <w:lang w:val="ru-RU"/>
              </w:rPr>
            </w:pPr>
            <w:r w:rsidRPr="00A1134C">
              <w:rPr>
                <w:rFonts w:ascii="Times New Roman" w:hAnsi="Times New Roman" w:cs="Times New Roman"/>
                <w:lang w:val="ru-RU"/>
              </w:rPr>
              <w:t xml:space="preserve">Идеи о женитьбе/замужестве желательно вынести за </w:t>
            </w:r>
            <w:r w:rsidRPr="00A1134C">
              <w:rPr>
                <w:rFonts w:ascii="Times New Roman" w:hAnsi="Times New Roman" w:cs="Times New Roman"/>
                <w:lang w:val="ru-RU"/>
              </w:rPr>
              <w:lastRenderedPageBreak/>
              <w:t>пределы обсуждения, например, сказав: «</w:t>
            </w:r>
            <w:r w:rsidRPr="00A1134C">
              <w:rPr>
                <w:rFonts w:ascii="Times New Roman" w:hAnsi="Times New Roman" w:cs="Times New Roman"/>
                <w:i/>
                <w:lang w:val="ru-RU"/>
              </w:rPr>
              <w:t>Мы этого точно не можем знать, кому-то повезло встретить того самого человека, кому-то нет. Давайте подумаем о том, что точно случится</w:t>
            </w:r>
            <w:r w:rsidRPr="00A1134C">
              <w:rPr>
                <w:rFonts w:ascii="Times New Roman" w:hAnsi="Times New Roman" w:cs="Times New Roman"/>
                <w:lang w:val="ru-RU"/>
              </w:rPr>
              <w:t>»</w:t>
            </w:r>
          </w:p>
          <w:p w14:paraId="3A63AF64" w14:textId="77777777" w:rsidR="00B843D4" w:rsidRPr="00A1134C" w:rsidRDefault="00B843D4" w:rsidP="00B843D4">
            <w:pPr>
              <w:pStyle w:val="a8"/>
              <w:numPr>
                <w:ilvl w:val="0"/>
                <w:numId w:val="25"/>
              </w:numPr>
              <w:rPr>
                <w:rFonts w:ascii="Times New Roman" w:hAnsi="Times New Roman" w:cs="Times New Roman"/>
                <w:lang w:val="ru-RU"/>
              </w:rPr>
            </w:pPr>
            <w:r w:rsidRPr="00A1134C">
              <w:rPr>
                <w:rFonts w:ascii="Times New Roman" w:hAnsi="Times New Roman" w:cs="Times New Roman"/>
                <w:lang w:val="ru-RU"/>
              </w:rPr>
              <w:t>Идеи о том, кого отчислят и заберут в армию тоже желательно пресечь: «</w:t>
            </w:r>
            <w:r w:rsidRPr="00A1134C">
              <w:rPr>
                <w:rFonts w:ascii="Times New Roman" w:hAnsi="Times New Roman" w:cs="Times New Roman"/>
                <w:i/>
                <w:lang w:val="ru-RU"/>
              </w:rPr>
              <w:t>Давайте будем считать, что наши ребята прилежные, учатся, соблюдают общественный порядок и вообще молодцы</w:t>
            </w:r>
            <w:r w:rsidRPr="00A1134C">
              <w:rPr>
                <w:rFonts w:ascii="Times New Roman" w:hAnsi="Times New Roman" w:cs="Times New Roman"/>
                <w:lang w:val="ru-RU"/>
              </w:rPr>
              <w:t>»</w:t>
            </w:r>
          </w:p>
          <w:p w14:paraId="1D4C540A" w14:textId="77777777" w:rsidR="00ED5F31" w:rsidRPr="00A1134C" w:rsidRDefault="00B843D4" w:rsidP="001A001F">
            <w:pPr>
              <w:pStyle w:val="a8"/>
              <w:numPr>
                <w:ilvl w:val="0"/>
                <w:numId w:val="25"/>
              </w:numPr>
              <w:rPr>
                <w:rFonts w:ascii="Times New Roman" w:hAnsi="Times New Roman" w:cs="Times New Roman"/>
                <w:lang w:val="ru-RU"/>
              </w:rPr>
            </w:pPr>
            <w:r w:rsidRPr="00A1134C">
              <w:rPr>
                <w:rFonts w:ascii="Times New Roman" w:hAnsi="Times New Roman" w:cs="Times New Roman"/>
                <w:lang w:val="ru-RU"/>
              </w:rPr>
              <w:t>Обязательно нужно вывести разговор на получение жилья.</w:t>
            </w:r>
            <w:r w:rsidR="00070829" w:rsidRPr="00A1134C">
              <w:rPr>
                <w:rFonts w:ascii="Times New Roman" w:hAnsi="Times New Roman" w:cs="Times New Roman"/>
                <w:lang w:val="ru-RU"/>
              </w:rPr>
              <w:t xml:space="preserve"> (Например: «</w:t>
            </w:r>
            <w:r w:rsidR="00070829" w:rsidRPr="00A1134C">
              <w:rPr>
                <w:rFonts w:ascii="Times New Roman" w:hAnsi="Times New Roman" w:cs="Times New Roman"/>
                <w:i/>
                <w:lang w:val="ru-RU"/>
              </w:rPr>
              <w:t>Вася всегда будет жить в общежитии колледжа?</w:t>
            </w:r>
            <w:r w:rsidR="00070829" w:rsidRPr="00A1134C">
              <w:rPr>
                <w:rFonts w:ascii="Times New Roman" w:hAnsi="Times New Roman" w:cs="Times New Roman"/>
                <w:lang w:val="ru-RU"/>
              </w:rPr>
              <w:t>»)</w:t>
            </w:r>
            <w:r w:rsidRPr="00A1134C">
              <w:rPr>
                <w:rFonts w:ascii="Times New Roman" w:hAnsi="Times New Roman" w:cs="Times New Roman"/>
                <w:lang w:val="ru-RU"/>
              </w:rPr>
              <w:t xml:space="preserve"> </w:t>
            </w:r>
            <w:r w:rsidR="00A70FAF" w:rsidRPr="00A1134C">
              <w:rPr>
                <w:rFonts w:ascii="Times New Roman" w:hAnsi="Times New Roman" w:cs="Times New Roman"/>
                <w:lang w:val="ru-RU"/>
              </w:rPr>
              <w:br/>
            </w:r>
            <w:r w:rsidRPr="00A1134C">
              <w:rPr>
                <w:rFonts w:ascii="Times New Roman" w:hAnsi="Times New Roman" w:cs="Times New Roman"/>
                <w:lang w:val="ru-RU"/>
              </w:rPr>
              <w:t xml:space="preserve">В некоторых регионах жилье </w:t>
            </w:r>
            <w:r w:rsidR="00A70FAF" w:rsidRPr="00A1134C">
              <w:rPr>
                <w:rFonts w:ascii="Times New Roman" w:hAnsi="Times New Roman" w:cs="Times New Roman"/>
                <w:lang w:val="ru-RU"/>
              </w:rPr>
              <w:t xml:space="preserve">очередникам </w:t>
            </w:r>
            <w:r w:rsidRPr="00A1134C">
              <w:rPr>
                <w:rFonts w:ascii="Times New Roman" w:hAnsi="Times New Roman" w:cs="Times New Roman"/>
                <w:lang w:val="ru-RU"/>
              </w:rPr>
              <w:t>действительно выдают сразу по достижении 18 лет, в некоторых приходится еще много лет ждать. Дети наверняка знают о</w:t>
            </w:r>
            <w:r w:rsidR="00A70FAF" w:rsidRPr="00A1134C">
              <w:rPr>
                <w:rFonts w:ascii="Times New Roman" w:hAnsi="Times New Roman" w:cs="Times New Roman"/>
                <w:lang w:val="ru-RU"/>
              </w:rPr>
              <w:t xml:space="preserve"> ситуации в своем регионе (от выпускников прошлых лет)</w:t>
            </w:r>
            <w:r w:rsidRPr="00A1134C">
              <w:rPr>
                <w:rFonts w:ascii="Times New Roman" w:hAnsi="Times New Roman" w:cs="Times New Roman"/>
                <w:lang w:val="ru-RU"/>
              </w:rPr>
              <w:t>. На их возможные возражения скажите: «</w:t>
            </w:r>
            <w:r w:rsidRPr="00A1134C">
              <w:rPr>
                <w:rFonts w:ascii="Times New Roman" w:hAnsi="Times New Roman" w:cs="Times New Roman"/>
                <w:i/>
                <w:lang w:val="ru-RU"/>
              </w:rPr>
              <w:t xml:space="preserve">Представим, что за 2 года ситуация с жильем стала совершенно прекрасной и ваш персонаж </w:t>
            </w:r>
            <w:r w:rsidR="007D7716" w:rsidRPr="00A1134C">
              <w:rPr>
                <w:rFonts w:ascii="Times New Roman" w:hAnsi="Times New Roman" w:cs="Times New Roman"/>
                <w:i/>
                <w:lang w:val="ru-RU"/>
              </w:rPr>
              <w:t>получил квартиру</w:t>
            </w:r>
            <w:r w:rsidR="00FF0EB9" w:rsidRPr="00A1134C">
              <w:rPr>
                <w:rFonts w:ascii="Times New Roman" w:hAnsi="Times New Roman" w:cs="Times New Roman"/>
                <w:i/>
                <w:lang w:val="ru-RU"/>
              </w:rPr>
              <w:t xml:space="preserve"> для проживания</w:t>
            </w:r>
            <w:r w:rsidR="007D7716" w:rsidRPr="00A1134C">
              <w:rPr>
                <w:rFonts w:ascii="Times New Roman" w:hAnsi="Times New Roman" w:cs="Times New Roman"/>
                <w:lang w:val="ru-RU"/>
              </w:rPr>
              <w:t>»</w:t>
            </w:r>
          </w:p>
          <w:p w14:paraId="1440CCC4" w14:textId="77777777" w:rsidR="007D7716" w:rsidRPr="00A1134C" w:rsidRDefault="007D7716" w:rsidP="001A001F">
            <w:pPr>
              <w:pStyle w:val="a8"/>
              <w:numPr>
                <w:ilvl w:val="0"/>
                <w:numId w:val="25"/>
              </w:numPr>
              <w:rPr>
                <w:rFonts w:ascii="Times New Roman" w:hAnsi="Times New Roman" w:cs="Times New Roman"/>
                <w:lang w:val="ru-RU"/>
              </w:rPr>
            </w:pPr>
            <w:r w:rsidRPr="00A1134C">
              <w:rPr>
                <w:rFonts w:ascii="Times New Roman" w:hAnsi="Times New Roman" w:cs="Times New Roman"/>
                <w:lang w:val="ru-RU"/>
              </w:rPr>
              <w:t xml:space="preserve">Обязательно нужно вывести разговор на накопления денег на сберегательных книжках. </w:t>
            </w:r>
            <w:r w:rsidR="00070829" w:rsidRPr="00A1134C">
              <w:rPr>
                <w:rFonts w:ascii="Times New Roman" w:hAnsi="Times New Roman" w:cs="Times New Roman"/>
                <w:lang w:val="ru-RU"/>
              </w:rPr>
              <w:t>(Например: «</w:t>
            </w:r>
            <w:r w:rsidR="00070829" w:rsidRPr="00A1134C">
              <w:rPr>
                <w:rFonts w:ascii="Times New Roman" w:hAnsi="Times New Roman" w:cs="Times New Roman"/>
                <w:i/>
                <w:lang w:val="ru-RU"/>
              </w:rPr>
              <w:t>Какие еще возможности могут стать для Васи доступными? Может быть, какие-то деньги у него есть, которыми он до 18 лет не мог распоряжаться?</w:t>
            </w:r>
            <w:r w:rsidR="00070829" w:rsidRPr="00A1134C">
              <w:rPr>
                <w:rFonts w:ascii="Times New Roman" w:hAnsi="Times New Roman" w:cs="Times New Roman"/>
                <w:lang w:val="ru-RU"/>
              </w:rPr>
              <w:t>»)</w:t>
            </w:r>
            <w:r w:rsidR="00A70FAF" w:rsidRPr="00A1134C">
              <w:rPr>
                <w:rFonts w:ascii="Times New Roman" w:hAnsi="Times New Roman" w:cs="Times New Roman"/>
                <w:lang w:val="ru-RU"/>
              </w:rPr>
              <w:br/>
            </w:r>
            <w:r w:rsidRPr="00A1134C">
              <w:rPr>
                <w:rFonts w:ascii="Times New Roman" w:hAnsi="Times New Roman" w:cs="Times New Roman"/>
                <w:lang w:val="ru-RU"/>
              </w:rPr>
              <w:t xml:space="preserve">Наша задача - отработать распоряжение накопленными суммами, поэтому </w:t>
            </w:r>
            <w:r w:rsidR="00070829" w:rsidRPr="00A1134C">
              <w:rPr>
                <w:rFonts w:ascii="Times New Roman" w:hAnsi="Times New Roman" w:cs="Times New Roman"/>
                <w:lang w:val="ru-RU"/>
              </w:rPr>
              <w:t xml:space="preserve">в итоге </w:t>
            </w:r>
            <w:r w:rsidRPr="00A1134C">
              <w:rPr>
                <w:rFonts w:ascii="Times New Roman" w:hAnsi="Times New Roman" w:cs="Times New Roman"/>
                <w:lang w:val="ru-RU"/>
              </w:rPr>
              <w:t>скажите: «</w:t>
            </w:r>
            <w:r w:rsidRPr="00A1134C">
              <w:rPr>
                <w:rFonts w:ascii="Times New Roman" w:hAnsi="Times New Roman" w:cs="Times New Roman"/>
                <w:i/>
                <w:lang w:val="ru-RU"/>
              </w:rPr>
              <w:t>Пусть наши персонажи накопили за время жизни в детском доме по 1 000 000 рублей</w:t>
            </w:r>
            <w:r w:rsidRPr="00A1134C">
              <w:rPr>
                <w:rFonts w:ascii="Times New Roman" w:hAnsi="Times New Roman" w:cs="Times New Roman"/>
                <w:lang w:val="ru-RU"/>
              </w:rPr>
              <w:t>»</w:t>
            </w:r>
          </w:p>
          <w:p w14:paraId="14FC3979" w14:textId="77777777" w:rsidR="007D7716" w:rsidRPr="00A1134C" w:rsidRDefault="007D7716" w:rsidP="00FF0EB9">
            <w:pPr>
              <w:pStyle w:val="a8"/>
              <w:rPr>
                <w:rFonts w:ascii="Times New Roman" w:hAnsi="Times New Roman" w:cs="Times New Roman"/>
                <w:lang w:val="ru-RU"/>
              </w:rPr>
            </w:pPr>
          </w:p>
          <w:p w14:paraId="2B358843" w14:textId="77777777" w:rsidR="00FF0EB9" w:rsidRPr="00A1134C" w:rsidRDefault="00FF0EB9" w:rsidP="00447ABA">
            <w:pPr>
              <w:pStyle w:val="a8"/>
              <w:ind w:left="96"/>
              <w:rPr>
                <w:rFonts w:ascii="Times New Roman" w:hAnsi="Times New Roman" w:cs="Times New Roman"/>
                <w:lang w:val="ru-RU"/>
              </w:rPr>
            </w:pPr>
            <w:r w:rsidRPr="00A1134C">
              <w:rPr>
                <w:rFonts w:ascii="Times New Roman" w:hAnsi="Times New Roman" w:cs="Times New Roman"/>
                <w:lang w:val="ru-RU"/>
              </w:rPr>
              <w:t>Обобщите получившуюся картину</w:t>
            </w:r>
            <w:r w:rsidR="00070829" w:rsidRPr="00A1134C">
              <w:rPr>
                <w:rFonts w:ascii="Times New Roman" w:hAnsi="Times New Roman" w:cs="Times New Roman"/>
                <w:lang w:val="ru-RU"/>
              </w:rPr>
              <w:t>, исходя из ранее принятых детьми решений</w:t>
            </w:r>
            <w:r w:rsidR="00A80824" w:rsidRPr="00A1134C">
              <w:rPr>
                <w:rFonts w:ascii="Times New Roman" w:hAnsi="Times New Roman" w:cs="Times New Roman"/>
                <w:lang w:val="ru-RU"/>
              </w:rPr>
              <w:t>.</w:t>
            </w:r>
          </w:p>
          <w:p w14:paraId="3FB939BF" w14:textId="77777777" w:rsidR="00FF0EB9" w:rsidRPr="00A1134C" w:rsidRDefault="00FF0EB9" w:rsidP="00447ABA">
            <w:pPr>
              <w:pStyle w:val="a8"/>
              <w:ind w:left="96"/>
              <w:rPr>
                <w:rFonts w:ascii="Times New Roman" w:hAnsi="Times New Roman" w:cs="Times New Roman"/>
                <w:lang w:val="ru-RU"/>
              </w:rPr>
            </w:pPr>
            <w:r w:rsidRPr="00A1134C">
              <w:rPr>
                <w:rFonts w:ascii="Times New Roman" w:hAnsi="Times New Roman" w:cs="Times New Roman"/>
                <w:lang w:val="ru-RU"/>
              </w:rPr>
              <w:t>Пример</w:t>
            </w:r>
            <w:r w:rsidR="00A80824" w:rsidRPr="00A1134C">
              <w:rPr>
                <w:rFonts w:ascii="Times New Roman" w:hAnsi="Times New Roman" w:cs="Times New Roman"/>
                <w:lang w:val="ru-RU"/>
              </w:rPr>
              <w:t>:</w:t>
            </w:r>
          </w:p>
          <w:p w14:paraId="3FE93233" w14:textId="77777777" w:rsidR="006622EE" w:rsidRPr="00A1134C" w:rsidRDefault="00FF0EB9" w:rsidP="00A80824">
            <w:pPr>
              <w:pStyle w:val="a8"/>
              <w:ind w:left="96"/>
              <w:rPr>
                <w:rFonts w:ascii="Times New Roman" w:hAnsi="Times New Roman" w:cs="Times New Roman"/>
                <w:lang w:val="ru-RU"/>
              </w:rPr>
            </w:pPr>
            <w:r w:rsidRPr="00A1134C">
              <w:rPr>
                <w:rFonts w:ascii="Times New Roman" w:hAnsi="Times New Roman" w:cs="Times New Roman"/>
                <w:lang w:val="ru-RU"/>
              </w:rPr>
              <w:t>«</w:t>
            </w:r>
            <w:r w:rsidRPr="00A1134C">
              <w:rPr>
                <w:rFonts w:ascii="Times New Roman" w:hAnsi="Times New Roman" w:cs="Times New Roman"/>
                <w:i/>
                <w:lang w:val="ru-RU"/>
              </w:rPr>
              <w:t xml:space="preserve">Наш Вася отпраздновал свое 18-летие. Он продолжает учиться в колледже, через год он получит профессию автомеханика. У него теперь есть однокомнатная квартира, которая пока принадлежит государству, но через 5 лет Вася сможет </w:t>
            </w:r>
            <w:r w:rsidR="00070829" w:rsidRPr="00A1134C">
              <w:rPr>
                <w:rFonts w:ascii="Times New Roman" w:hAnsi="Times New Roman" w:cs="Times New Roman"/>
                <w:i/>
                <w:lang w:val="ru-RU"/>
              </w:rPr>
              <w:t>оформить</w:t>
            </w:r>
            <w:r w:rsidRPr="00A1134C">
              <w:rPr>
                <w:rFonts w:ascii="Times New Roman" w:hAnsi="Times New Roman" w:cs="Times New Roman"/>
                <w:i/>
                <w:lang w:val="ru-RU"/>
              </w:rPr>
              <w:t xml:space="preserve"> ее в</w:t>
            </w:r>
            <w:r w:rsidR="00070829" w:rsidRPr="00A1134C">
              <w:rPr>
                <w:rFonts w:ascii="Times New Roman" w:hAnsi="Times New Roman" w:cs="Times New Roman"/>
                <w:i/>
                <w:lang w:val="ru-RU"/>
              </w:rPr>
              <w:t xml:space="preserve"> свою</w:t>
            </w:r>
            <w:r w:rsidRPr="00A1134C">
              <w:rPr>
                <w:rFonts w:ascii="Times New Roman" w:hAnsi="Times New Roman" w:cs="Times New Roman"/>
                <w:i/>
                <w:lang w:val="ru-RU"/>
              </w:rPr>
              <w:t xml:space="preserve"> собственность. Также он получил сберкнижку, на которой лежит 1 000 000 рублей. </w:t>
            </w:r>
            <w:r w:rsidR="00ED5F31" w:rsidRPr="00A1134C">
              <w:rPr>
                <w:rFonts w:ascii="Times New Roman" w:hAnsi="Times New Roman" w:cs="Times New Roman"/>
                <w:i/>
                <w:lang w:val="ru-RU"/>
              </w:rPr>
              <w:t>Недавно</w:t>
            </w:r>
            <w:r w:rsidRPr="00A1134C">
              <w:rPr>
                <w:rFonts w:ascii="Times New Roman" w:hAnsi="Times New Roman" w:cs="Times New Roman"/>
                <w:i/>
                <w:lang w:val="ru-RU"/>
              </w:rPr>
              <w:t xml:space="preserve"> Вася купил</w:t>
            </w:r>
            <w:r w:rsidR="00A80824" w:rsidRPr="00A1134C">
              <w:rPr>
                <w:rFonts w:ascii="Times New Roman" w:hAnsi="Times New Roman" w:cs="Times New Roman"/>
                <w:i/>
                <w:lang w:val="ru-RU"/>
              </w:rPr>
              <w:t xml:space="preserve"> профессиональный</w:t>
            </w:r>
            <w:r w:rsidRPr="00A1134C">
              <w:rPr>
                <w:rFonts w:ascii="Times New Roman" w:hAnsi="Times New Roman" w:cs="Times New Roman"/>
                <w:i/>
                <w:lang w:val="ru-RU"/>
              </w:rPr>
              <w:t xml:space="preserve"> </w:t>
            </w:r>
            <w:r w:rsidR="00A80824" w:rsidRPr="00A1134C">
              <w:rPr>
                <w:rFonts w:ascii="Times New Roman" w:hAnsi="Times New Roman" w:cs="Times New Roman"/>
                <w:i/>
                <w:lang w:val="ru-RU"/>
              </w:rPr>
              <w:t>набор инструментов для резьбы по дереву</w:t>
            </w:r>
            <w:r w:rsidR="00ED5F31" w:rsidRPr="00A1134C">
              <w:rPr>
                <w:rFonts w:ascii="Times New Roman" w:hAnsi="Times New Roman" w:cs="Times New Roman"/>
                <w:i/>
                <w:lang w:val="ru-RU"/>
              </w:rPr>
              <w:t>, накопив большую часть суммы и взяв остаток</w:t>
            </w:r>
            <w:r w:rsidRPr="00A1134C">
              <w:rPr>
                <w:rFonts w:ascii="Times New Roman" w:hAnsi="Times New Roman" w:cs="Times New Roman"/>
                <w:i/>
                <w:lang w:val="ru-RU"/>
              </w:rPr>
              <w:t xml:space="preserve"> в кредит. Благодаря подработке он смог успешно расплатиться с банком</w:t>
            </w:r>
            <w:r w:rsidR="00070829" w:rsidRPr="00A1134C">
              <w:rPr>
                <w:rFonts w:ascii="Times New Roman" w:hAnsi="Times New Roman" w:cs="Times New Roman"/>
                <w:i/>
                <w:lang w:val="ru-RU"/>
              </w:rPr>
              <w:t xml:space="preserve"> и никому не задолжал</w:t>
            </w:r>
            <w:r w:rsidRPr="00A1134C">
              <w:rPr>
                <w:rFonts w:ascii="Times New Roman" w:hAnsi="Times New Roman" w:cs="Times New Roman"/>
                <w:i/>
                <w:lang w:val="ru-RU"/>
              </w:rPr>
              <w:t xml:space="preserve">. Он по-прежнему получает пособие 9 500 рублей и </w:t>
            </w:r>
            <w:r w:rsidR="00A80824" w:rsidRPr="00A1134C">
              <w:rPr>
                <w:rFonts w:ascii="Times New Roman" w:hAnsi="Times New Roman" w:cs="Times New Roman"/>
                <w:i/>
                <w:lang w:val="ru-RU"/>
              </w:rPr>
              <w:t>в свободное время вырезает красивые вещи из дерева на заказ, выходит около 3</w:t>
            </w:r>
            <w:r w:rsidRPr="00A1134C">
              <w:rPr>
                <w:rFonts w:ascii="Times New Roman" w:hAnsi="Times New Roman" w:cs="Times New Roman"/>
                <w:i/>
                <w:lang w:val="ru-RU"/>
              </w:rPr>
              <w:t> 000 в месяц</w:t>
            </w:r>
            <w:r w:rsidR="00A80824" w:rsidRPr="00A1134C">
              <w:rPr>
                <w:rFonts w:ascii="Times New Roman" w:hAnsi="Times New Roman" w:cs="Times New Roman"/>
                <w:i/>
                <w:lang w:val="ru-RU"/>
              </w:rPr>
              <w:t xml:space="preserve">. </w:t>
            </w:r>
            <w:r w:rsidRPr="00A1134C">
              <w:rPr>
                <w:rFonts w:ascii="Times New Roman" w:hAnsi="Times New Roman" w:cs="Times New Roman"/>
                <w:i/>
                <w:lang w:val="ru-RU"/>
              </w:rPr>
              <w:t>Как же теперь будет жить наш Вася?</w:t>
            </w:r>
            <w:r w:rsidR="00A80824" w:rsidRPr="00A1134C">
              <w:rPr>
                <w:rFonts w:ascii="Times New Roman" w:hAnsi="Times New Roman" w:cs="Times New Roman"/>
                <w:i/>
                <w:lang w:val="ru-RU"/>
              </w:rPr>
              <w:t xml:space="preserve"> Какие новые затраты у него появятся? Как он распорядится накоплениями на сберкнижке?</w:t>
            </w:r>
            <w:r w:rsidRPr="00A1134C">
              <w:rPr>
                <w:rFonts w:ascii="Times New Roman" w:hAnsi="Times New Roman" w:cs="Times New Roman"/>
                <w:lang w:val="ru-RU"/>
              </w:rPr>
              <w:t>»</w:t>
            </w:r>
            <w:r w:rsidR="006622EE" w:rsidRPr="00A1134C">
              <w:rPr>
                <w:rFonts w:ascii="Times New Roman" w:hAnsi="Times New Roman" w:cs="Times New Roman"/>
                <w:lang w:val="ru-RU"/>
              </w:rPr>
              <w:t xml:space="preserve"> </w:t>
            </w:r>
          </w:p>
        </w:tc>
      </w:tr>
      <w:tr w:rsidR="006622EE" w:rsidRPr="006102B7" w14:paraId="52DEB859" w14:textId="77777777" w:rsidTr="00EE4295">
        <w:tc>
          <w:tcPr>
            <w:tcW w:w="2343" w:type="dxa"/>
          </w:tcPr>
          <w:p w14:paraId="1EE4969F" w14:textId="77777777" w:rsidR="006622EE" w:rsidRPr="00A1134C" w:rsidRDefault="00A80824" w:rsidP="00676906">
            <w:pPr>
              <w:rPr>
                <w:rFonts w:ascii="Times New Roman" w:hAnsi="Times New Roman" w:cs="Times New Roman"/>
                <w:lang w:val="ru-RU"/>
              </w:rPr>
            </w:pPr>
            <w:r w:rsidRPr="00A1134C">
              <w:rPr>
                <w:rFonts w:ascii="Times New Roman" w:hAnsi="Times New Roman" w:cs="Times New Roman"/>
                <w:lang w:val="ru-RU"/>
              </w:rPr>
              <w:lastRenderedPageBreak/>
              <w:t>10 минут</w:t>
            </w:r>
          </w:p>
        </w:tc>
        <w:tc>
          <w:tcPr>
            <w:tcW w:w="6996" w:type="dxa"/>
          </w:tcPr>
          <w:p w14:paraId="42730DA1" w14:textId="77777777" w:rsidR="006622EE" w:rsidRPr="00A1134C" w:rsidRDefault="006622EE" w:rsidP="00A80824">
            <w:pPr>
              <w:pStyle w:val="a8"/>
              <w:ind w:left="96"/>
              <w:rPr>
                <w:rFonts w:ascii="Times New Roman" w:hAnsi="Times New Roman" w:cs="Times New Roman"/>
                <w:lang w:val="ru-RU"/>
              </w:rPr>
            </w:pPr>
            <w:r w:rsidRPr="00A1134C">
              <w:rPr>
                <w:rFonts w:ascii="Times New Roman" w:hAnsi="Times New Roman" w:cs="Times New Roman"/>
                <w:lang w:val="ru-RU"/>
              </w:rPr>
              <w:t xml:space="preserve">Выдайте бланки третьего хода, квитанции ЖКХ. Дайте детям </w:t>
            </w:r>
            <w:r w:rsidR="009A4CC7" w:rsidRPr="00A1134C">
              <w:rPr>
                <w:rFonts w:ascii="Times New Roman" w:hAnsi="Times New Roman" w:cs="Times New Roman"/>
                <w:lang w:val="ru-RU"/>
              </w:rPr>
              <w:t>8-</w:t>
            </w:r>
            <w:r w:rsidRPr="00A1134C">
              <w:rPr>
                <w:rFonts w:ascii="Times New Roman" w:hAnsi="Times New Roman" w:cs="Times New Roman"/>
                <w:lang w:val="ru-RU"/>
              </w:rPr>
              <w:t>10 минут. Если дети начинают активно задавать вопросы по поводу квитанций, если по факту начинается обсуждение вопросов квартплаты</w:t>
            </w:r>
            <w:r w:rsidR="00A80824" w:rsidRPr="00A1134C">
              <w:rPr>
                <w:rFonts w:ascii="Times New Roman" w:hAnsi="Times New Roman" w:cs="Times New Roman"/>
                <w:lang w:val="ru-RU"/>
              </w:rPr>
              <w:t xml:space="preserve"> во время заполнения бюджета</w:t>
            </w:r>
            <w:r w:rsidRPr="00A1134C">
              <w:rPr>
                <w:rFonts w:ascii="Times New Roman" w:hAnsi="Times New Roman" w:cs="Times New Roman"/>
                <w:lang w:val="ru-RU"/>
              </w:rPr>
              <w:t>, увеличьте время на этот этап до Через 6-7 минут выдайте Событие № 3 (положила 200 рублей на счет, верните).</w:t>
            </w:r>
          </w:p>
        </w:tc>
      </w:tr>
      <w:tr w:rsidR="006622EE" w:rsidRPr="006102B7" w14:paraId="12E3E000" w14:textId="77777777" w:rsidTr="00EE4295">
        <w:tc>
          <w:tcPr>
            <w:tcW w:w="2343" w:type="dxa"/>
          </w:tcPr>
          <w:p w14:paraId="45530686" w14:textId="77777777" w:rsidR="006622EE" w:rsidRPr="00A1134C" w:rsidRDefault="00A80824" w:rsidP="00676906">
            <w:pPr>
              <w:rPr>
                <w:rFonts w:ascii="Times New Roman" w:hAnsi="Times New Roman" w:cs="Times New Roman"/>
                <w:lang w:val="ru-RU"/>
              </w:rPr>
            </w:pPr>
            <w:r w:rsidRPr="00A1134C">
              <w:rPr>
                <w:rFonts w:ascii="Times New Roman" w:hAnsi="Times New Roman" w:cs="Times New Roman"/>
                <w:lang w:val="ru-RU"/>
              </w:rPr>
              <w:lastRenderedPageBreak/>
              <w:t>2-3 минуты</w:t>
            </w:r>
          </w:p>
        </w:tc>
        <w:tc>
          <w:tcPr>
            <w:tcW w:w="6996" w:type="dxa"/>
          </w:tcPr>
          <w:p w14:paraId="1D2E1481" w14:textId="77777777" w:rsidR="000149DA" w:rsidRPr="00A1134C" w:rsidRDefault="006622EE" w:rsidP="00447ABA">
            <w:pPr>
              <w:pStyle w:val="a8"/>
              <w:ind w:left="96"/>
              <w:rPr>
                <w:rFonts w:ascii="Times New Roman" w:hAnsi="Times New Roman" w:cs="Times New Roman"/>
                <w:lang w:val="ru-RU"/>
              </w:rPr>
            </w:pPr>
            <w:r w:rsidRPr="00A1134C">
              <w:rPr>
                <w:rFonts w:ascii="Times New Roman" w:hAnsi="Times New Roman" w:cs="Times New Roman"/>
                <w:lang w:val="ru-RU"/>
              </w:rPr>
              <w:t>Завершите работу в группах и попросите кратко представить бюджет персонажа. Вопросы питания (даже если детям это все еще очень интересно)</w:t>
            </w:r>
            <w:r w:rsidR="000149DA" w:rsidRPr="00A1134C">
              <w:rPr>
                <w:rFonts w:ascii="Times New Roman" w:hAnsi="Times New Roman" w:cs="Times New Roman"/>
                <w:lang w:val="ru-RU"/>
              </w:rPr>
              <w:t xml:space="preserve"> постарайтесь свернуть в 1 строку «Питание – 3750 рублей, 310 очков» </w:t>
            </w:r>
          </w:p>
          <w:p w14:paraId="0BD559D4" w14:textId="77777777" w:rsidR="006622EE" w:rsidRPr="00A1134C" w:rsidRDefault="006622EE" w:rsidP="00447ABA">
            <w:pPr>
              <w:pStyle w:val="a8"/>
              <w:ind w:left="96"/>
              <w:rPr>
                <w:rFonts w:ascii="Times New Roman" w:hAnsi="Times New Roman" w:cs="Times New Roman"/>
                <w:lang w:val="ru-RU"/>
              </w:rPr>
            </w:pPr>
            <w:r w:rsidRPr="00A1134C">
              <w:rPr>
                <w:rFonts w:ascii="Times New Roman" w:hAnsi="Times New Roman" w:cs="Times New Roman"/>
                <w:lang w:val="ru-RU"/>
              </w:rPr>
              <w:t>После рассказа</w:t>
            </w:r>
            <w:r w:rsidR="000149DA" w:rsidRPr="00A1134C">
              <w:rPr>
                <w:rFonts w:ascii="Times New Roman" w:hAnsi="Times New Roman" w:cs="Times New Roman"/>
                <w:lang w:val="ru-RU"/>
              </w:rPr>
              <w:t xml:space="preserve"> спросите: что было нового? Что было сложно понять? Что было легко? Давайте возможность второй группе подсказывать и высказываться, если они хотят. </w:t>
            </w:r>
          </w:p>
        </w:tc>
      </w:tr>
      <w:tr w:rsidR="000149DA" w:rsidRPr="006102B7" w14:paraId="392108BB" w14:textId="77777777" w:rsidTr="00EE4295">
        <w:tc>
          <w:tcPr>
            <w:tcW w:w="2343" w:type="dxa"/>
          </w:tcPr>
          <w:p w14:paraId="4B152C80" w14:textId="77777777" w:rsidR="00A80824" w:rsidRPr="00A1134C" w:rsidRDefault="00A80824" w:rsidP="00676906">
            <w:pPr>
              <w:rPr>
                <w:rFonts w:ascii="Times New Roman" w:hAnsi="Times New Roman" w:cs="Times New Roman"/>
                <w:lang w:val="ru-RU"/>
              </w:rPr>
            </w:pPr>
            <w:r w:rsidRPr="00A1134C">
              <w:rPr>
                <w:rFonts w:ascii="Times New Roman" w:hAnsi="Times New Roman" w:cs="Times New Roman"/>
                <w:lang w:val="ru-RU"/>
              </w:rPr>
              <w:t>1 – 2 минуты</w:t>
            </w:r>
          </w:p>
          <w:p w14:paraId="065915CD" w14:textId="7FC3E468" w:rsidR="000149DA" w:rsidRPr="00A1134C" w:rsidRDefault="00710202" w:rsidP="00676906">
            <w:pPr>
              <w:rPr>
                <w:rFonts w:ascii="Times New Roman" w:hAnsi="Times New Roman" w:cs="Times New Roman"/>
                <w:lang w:val="ru-RU"/>
              </w:rPr>
            </w:pPr>
            <w:r w:rsidRPr="00A1134C">
              <w:rPr>
                <w:rFonts w:ascii="Times New Roman" w:hAnsi="Times New Roman" w:cs="Times New Roman"/>
                <w:lang w:val="ru-RU"/>
              </w:rPr>
              <w:t xml:space="preserve">Слайд </w:t>
            </w:r>
            <w:r w:rsidR="006102B7">
              <w:rPr>
                <w:rFonts w:ascii="Times New Roman" w:hAnsi="Times New Roman" w:cs="Times New Roman"/>
                <w:lang w:val="ru-RU"/>
              </w:rPr>
              <w:t>17</w:t>
            </w:r>
          </w:p>
        </w:tc>
        <w:tc>
          <w:tcPr>
            <w:tcW w:w="6996" w:type="dxa"/>
          </w:tcPr>
          <w:p w14:paraId="22A61126" w14:textId="77777777" w:rsidR="000149DA" w:rsidRPr="00A1134C" w:rsidRDefault="00A80824" w:rsidP="00447ABA">
            <w:pPr>
              <w:pStyle w:val="a8"/>
              <w:ind w:left="96"/>
              <w:rPr>
                <w:rFonts w:ascii="Times New Roman" w:hAnsi="Times New Roman" w:cs="Times New Roman"/>
                <w:lang w:val="ru-RU"/>
              </w:rPr>
            </w:pPr>
            <w:r w:rsidRPr="00A1134C">
              <w:rPr>
                <w:rFonts w:ascii="Times New Roman" w:hAnsi="Times New Roman" w:cs="Times New Roman"/>
                <w:lang w:val="ru-RU"/>
              </w:rPr>
              <w:t>Сделайте резюме по квитанции ЖКХ:</w:t>
            </w:r>
          </w:p>
          <w:p w14:paraId="57EC90B5" w14:textId="77777777" w:rsidR="00A80824" w:rsidRPr="00A1134C" w:rsidRDefault="00A80824" w:rsidP="00A80824">
            <w:pPr>
              <w:pStyle w:val="a8"/>
              <w:ind w:left="96"/>
              <w:rPr>
                <w:rFonts w:ascii="Times New Roman" w:hAnsi="Times New Roman" w:cs="Times New Roman"/>
                <w:i/>
                <w:lang w:val="ru-RU"/>
              </w:rPr>
            </w:pPr>
            <w:r w:rsidRPr="00A1134C">
              <w:rPr>
                <w:rFonts w:ascii="Times New Roman" w:hAnsi="Times New Roman" w:cs="Times New Roman"/>
                <w:i/>
                <w:lang w:val="ru-RU"/>
              </w:rPr>
              <w:t>«Итак, получение своей квартиры несет не только радость от самостоятельной жизни, но и дополнительные расходы. Вы оплачиваете обслуживание дома управляющей компанией, вывоз мусора, холодную и горячую воду (в идеале – по счетчикам, так дешевле), газ (если есть), электричество (по счетчику), отопление. В новых домах также бывают отдельные сборы на оплату консьержа. Обратите внимание, первые годы вы еще не будете владельцами квартиры и не должны делать взносы на капремонт. Но когда вы оформите ваше жилье в собственность – добавится еще один платеж, капремонт. Мне кажется, наши персонажи рады, что они смогли начать зарабатывать.»</w:t>
            </w:r>
          </w:p>
          <w:p w14:paraId="2978488C" w14:textId="77777777" w:rsidR="00A80824" w:rsidRPr="00A1134C" w:rsidRDefault="00A80824" w:rsidP="00A80824">
            <w:pPr>
              <w:pStyle w:val="a8"/>
              <w:ind w:left="96"/>
              <w:rPr>
                <w:rFonts w:ascii="Times New Roman" w:hAnsi="Times New Roman" w:cs="Times New Roman"/>
                <w:lang w:val="ru-RU"/>
              </w:rPr>
            </w:pPr>
          </w:p>
          <w:p w14:paraId="0683DFB4" w14:textId="77777777" w:rsidR="00707C0C" w:rsidRPr="00A1134C" w:rsidRDefault="00707C0C" w:rsidP="00A80824">
            <w:pPr>
              <w:pStyle w:val="a8"/>
              <w:ind w:left="96"/>
              <w:rPr>
                <w:rFonts w:ascii="Times New Roman" w:hAnsi="Times New Roman" w:cs="Times New Roman"/>
                <w:lang w:val="ru-RU"/>
              </w:rPr>
            </w:pPr>
            <w:r w:rsidRPr="00A1134C">
              <w:rPr>
                <w:rFonts w:ascii="Times New Roman" w:hAnsi="Times New Roman" w:cs="Times New Roman"/>
                <w:lang w:val="ru-RU"/>
              </w:rPr>
              <w:t>Если есть у детей реакция – дайте ее выразить.</w:t>
            </w:r>
          </w:p>
          <w:p w14:paraId="0C29C2C0" w14:textId="77777777" w:rsidR="00A80824" w:rsidRPr="00A1134C" w:rsidRDefault="00707C0C" w:rsidP="00A80824">
            <w:pPr>
              <w:pStyle w:val="a8"/>
              <w:ind w:left="96"/>
              <w:rPr>
                <w:rFonts w:ascii="Times New Roman" w:hAnsi="Times New Roman" w:cs="Times New Roman"/>
                <w:i/>
                <w:lang w:val="ru-RU"/>
              </w:rPr>
            </w:pPr>
            <w:r w:rsidRPr="00A1134C">
              <w:rPr>
                <w:rFonts w:ascii="Times New Roman" w:hAnsi="Times New Roman" w:cs="Times New Roman"/>
                <w:i/>
                <w:lang w:val="ru-RU"/>
              </w:rPr>
              <w:t>«Есть и хорошая новость. Для вас законодательством предусмотрена субсидия на оплату коммунальных услуг. Ее размер будет зависеть от конкретной ситуации каждого, поэтому сейчас мы не будем ее обсуждать. Важно помнить, что первый раз оплатив коммунальные услуги за свою квартиру, вам нужно обратиться в МФЦ по месту жительства и оформить эту субсидию.»</w:t>
            </w:r>
          </w:p>
        </w:tc>
      </w:tr>
      <w:tr w:rsidR="000149DA" w:rsidRPr="006102B7" w14:paraId="153335EE" w14:textId="77777777" w:rsidTr="00EE4295">
        <w:tc>
          <w:tcPr>
            <w:tcW w:w="2343" w:type="dxa"/>
          </w:tcPr>
          <w:p w14:paraId="4358C4A0" w14:textId="77777777" w:rsidR="000149DA" w:rsidRPr="00A1134C" w:rsidRDefault="00710202" w:rsidP="00676906">
            <w:pPr>
              <w:rPr>
                <w:rFonts w:ascii="Times New Roman" w:hAnsi="Times New Roman" w:cs="Times New Roman"/>
                <w:lang w:val="ru-RU"/>
              </w:rPr>
            </w:pPr>
            <w:r w:rsidRPr="00A1134C">
              <w:rPr>
                <w:rFonts w:ascii="Times New Roman" w:hAnsi="Times New Roman" w:cs="Times New Roman"/>
                <w:lang w:val="ru-RU"/>
              </w:rPr>
              <w:t>1 минута</w:t>
            </w:r>
          </w:p>
        </w:tc>
        <w:tc>
          <w:tcPr>
            <w:tcW w:w="6996" w:type="dxa"/>
          </w:tcPr>
          <w:p w14:paraId="3F7C0E09" w14:textId="77777777" w:rsidR="000149DA" w:rsidRPr="00A1134C" w:rsidRDefault="00710202" w:rsidP="00447ABA">
            <w:pPr>
              <w:pStyle w:val="a8"/>
              <w:ind w:left="96"/>
              <w:rPr>
                <w:rFonts w:ascii="Times New Roman" w:hAnsi="Times New Roman" w:cs="Times New Roman"/>
                <w:i/>
                <w:lang w:val="ru-RU"/>
              </w:rPr>
            </w:pPr>
            <w:r w:rsidRPr="00A1134C">
              <w:rPr>
                <w:rFonts w:ascii="Times New Roman" w:hAnsi="Times New Roman" w:cs="Times New Roman"/>
                <w:i/>
                <w:lang w:val="ru-RU"/>
              </w:rPr>
              <w:t>«Знаете ли вы, куда нужно идти, чтобы оплатить квитанции за коммунальные услуги? На слайде вы видите основные способы оплаты. Самыми популярными на текущий момент остаются банкоматы и терминалы Сбербанка и Почта России. Вы сможете выбрать удобный для себя способ, осмотревшись в районе, где будете жить»</w:t>
            </w:r>
          </w:p>
        </w:tc>
      </w:tr>
      <w:tr w:rsidR="000149DA" w:rsidRPr="006102B7" w14:paraId="49AC26EB" w14:textId="77777777" w:rsidTr="00EE4295">
        <w:tc>
          <w:tcPr>
            <w:tcW w:w="2343" w:type="dxa"/>
          </w:tcPr>
          <w:p w14:paraId="68A8A9F3" w14:textId="77777777" w:rsidR="003B4CB8" w:rsidRPr="00A1134C" w:rsidRDefault="003B4CB8" w:rsidP="00710202">
            <w:pPr>
              <w:rPr>
                <w:rFonts w:ascii="Times New Roman" w:hAnsi="Times New Roman" w:cs="Times New Roman"/>
                <w:lang w:val="ru-RU"/>
              </w:rPr>
            </w:pPr>
            <w:r w:rsidRPr="00A1134C">
              <w:rPr>
                <w:rFonts w:ascii="Times New Roman" w:hAnsi="Times New Roman" w:cs="Times New Roman"/>
                <w:lang w:val="ru-RU"/>
              </w:rPr>
              <w:t>2-3 минуты</w:t>
            </w:r>
          </w:p>
          <w:p w14:paraId="298CBBDA" w14:textId="3C0EBA2A" w:rsidR="000149DA" w:rsidRPr="00A1134C" w:rsidRDefault="000149DA" w:rsidP="00710202">
            <w:pPr>
              <w:rPr>
                <w:rFonts w:ascii="Times New Roman" w:hAnsi="Times New Roman" w:cs="Times New Roman"/>
                <w:lang w:val="ru-RU"/>
              </w:rPr>
            </w:pPr>
            <w:r w:rsidRPr="00A1134C">
              <w:rPr>
                <w:rFonts w:ascii="Times New Roman" w:hAnsi="Times New Roman" w:cs="Times New Roman"/>
                <w:lang w:val="ru-RU"/>
              </w:rPr>
              <w:t>Слайд 1</w:t>
            </w:r>
            <w:r w:rsidR="006102B7">
              <w:rPr>
                <w:rFonts w:ascii="Times New Roman" w:hAnsi="Times New Roman" w:cs="Times New Roman"/>
                <w:lang w:val="ru-RU"/>
              </w:rPr>
              <w:t>8</w:t>
            </w:r>
          </w:p>
        </w:tc>
        <w:tc>
          <w:tcPr>
            <w:tcW w:w="6996" w:type="dxa"/>
          </w:tcPr>
          <w:p w14:paraId="170F553E" w14:textId="77777777" w:rsidR="003B4CB8" w:rsidRPr="00A1134C" w:rsidRDefault="00710202" w:rsidP="00E267F6">
            <w:pPr>
              <w:pStyle w:val="a8"/>
              <w:ind w:left="96"/>
              <w:rPr>
                <w:rFonts w:ascii="Times New Roman" w:hAnsi="Times New Roman" w:cs="Times New Roman"/>
                <w:lang w:val="ru-RU"/>
              </w:rPr>
            </w:pPr>
            <w:r w:rsidRPr="00A1134C">
              <w:rPr>
                <w:rFonts w:ascii="Times New Roman" w:hAnsi="Times New Roman" w:cs="Times New Roman"/>
                <w:lang w:val="ru-RU"/>
              </w:rPr>
              <w:t xml:space="preserve">Спросите, как дети поступили с </w:t>
            </w:r>
            <w:proofErr w:type="spellStart"/>
            <w:r w:rsidRPr="00A1134C">
              <w:rPr>
                <w:rFonts w:ascii="Times New Roman" w:hAnsi="Times New Roman" w:cs="Times New Roman"/>
                <w:lang w:val="ru-RU"/>
              </w:rPr>
              <w:t>смской</w:t>
            </w:r>
            <w:proofErr w:type="spellEnd"/>
            <w:r w:rsidRPr="00A1134C">
              <w:rPr>
                <w:rFonts w:ascii="Times New Roman" w:hAnsi="Times New Roman" w:cs="Times New Roman"/>
                <w:lang w:val="ru-RU"/>
              </w:rPr>
              <w:t xml:space="preserve"> об ошибочном платеже. Если дети выявили мошенника, спросите, как они это поняли, какие еще виды мошенничества знают. </w:t>
            </w:r>
          </w:p>
          <w:p w14:paraId="4245E418" w14:textId="77777777" w:rsidR="004D278A" w:rsidRPr="00A1134C" w:rsidRDefault="000149DA" w:rsidP="00E267F6">
            <w:pPr>
              <w:pStyle w:val="a8"/>
              <w:ind w:left="96"/>
              <w:rPr>
                <w:rFonts w:ascii="Times New Roman" w:hAnsi="Times New Roman" w:cs="Times New Roman"/>
                <w:lang w:val="ru-RU"/>
              </w:rPr>
            </w:pPr>
            <w:r w:rsidRPr="00A1134C">
              <w:rPr>
                <w:rFonts w:ascii="Times New Roman" w:hAnsi="Times New Roman" w:cs="Times New Roman"/>
                <w:lang w:val="ru-RU"/>
              </w:rPr>
              <w:t>Разберитесь кратко в других видах мошенничества, когда обманутый человек перечисляет или отдает деньги</w:t>
            </w:r>
            <w:r w:rsidR="004D278A" w:rsidRPr="00A1134C">
              <w:rPr>
                <w:rFonts w:ascii="Times New Roman" w:hAnsi="Times New Roman" w:cs="Times New Roman"/>
                <w:lang w:val="ru-RU"/>
              </w:rPr>
              <w:t xml:space="preserve">. </w:t>
            </w:r>
          </w:p>
          <w:p w14:paraId="0E4C4BE2" w14:textId="77777777" w:rsidR="004D278A" w:rsidRPr="00A1134C" w:rsidRDefault="004D278A" w:rsidP="004D278A">
            <w:pPr>
              <w:rPr>
                <w:rFonts w:ascii="Times New Roman" w:hAnsi="Times New Roman" w:cs="Times New Roman"/>
                <w:b/>
                <w:i/>
                <w:lang w:val="ru-RU"/>
              </w:rPr>
            </w:pPr>
            <w:r w:rsidRPr="00A1134C">
              <w:rPr>
                <w:rFonts w:ascii="Times New Roman" w:hAnsi="Times New Roman" w:cs="Times New Roman"/>
                <w:b/>
                <w:i/>
                <w:lang w:val="ru-RU"/>
              </w:rPr>
              <w:t>«Вы выиграли приз»</w:t>
            </w:r>
          </w:p>
          <w:p w14:paraId="2007C471" w14:textId="77777777" w:rsidR="004D278A" w:rsidRPr="00A1134C" w:rsidRDefault="004D278A" w:rsidP="004D278A">
            <w:pPr>
              <w:rPr>
                <w:rFonts w:ascii="Times New Roman" w:hAnsi="Times New Roman" w:cs="Times New Roman"/>
                <w:i/>
                <w:lang w:val="ru-RU"/>
              </w:rPr>
            </w:pPr>
            <w:r w:rsidRPr="00A1134C">
              <w:rPr>
                <w:rFonts w:ascii="Times New Roman" w:hAnsi="Times New Roman" w:cs="Times New Roman"/>
                <w:i/>
                <w:lang w:val="ru-RU"/>
              </w:rPr>
              <w:t>Мошенник привлекает «жертву» дорогим подарком, который выиграл абонент, но при этом просит прислать подтверждающую СМС, внести «регистрационный взнос» через интернет-кошелек, купить карточку предоплаты и</w:t>
            </w:r>
            <w:r w:rsidRPr="00A1134C">
              <w:rPr>
                <w:rFonts w:ascii="Times New Roman" w:hAnsi="Times New Roman" w:cs="Times New Roman"/>
                <w:i/>
              </w:rPr>
              <w:t> </w:t>
            </w:r>
            <w:r w:rsidRPr="00A1134C">
              <w:rPr>
                <w:rFonts w:ascii="Times New Roman" w:hAnsi="Times New Roman" w:cs="Times New Roman"/>
                <w:i/>
                <w:lang w:val="ru-RU"/>
              </w:rPr>
              <w:t>перезвонить, назвав код. Получив «взнос», мошенник исчезает, а обещанный приз тоже растворяется.</w:t>
            </w:r>
          </w:p>
          <w:p w14:paraId="6507E463" w14:textId="77777777" w:rsidR="004D278A" w:rsidRPr="00A1134C" w:rsidRDefault="004D278A" w:rsidP="004D278A">
            <w:pPr>
              <w:rPr>
                <w:rFonts w:ascii="Times New Roman" w:hAnsi="Times New Roman" w:cs="Times New Roman"/>
                <w:b/>
                <w:i/>
                <w:lang w:val="ru-RU"/>
              </w:rPr>
            </w:pPr>
            <w:r w:rsidRPr="00A1134C">
              <w:rPr>
                <w:rFonts w:ascii="Times New Roman" w:hAnsi="Times New Roman" w:cs="Times New Roman"/>
                <w:b/>
                <w:i/>
                <w:lang w:val="ru-RU"/>
              </w:rPr>
              <w:t>«Мама, я попал в аварию»</w:t>
            </w:r>
          </w:p>
          <w:p w14:paraId="7AD192C9" w14:textId="77777777" w:rsidR="004D278A" w:rsidRPr="00A1134C" w:rsidRDefault="004D278A" w:rsidP="004D278A">
            <w:pPr>
              <w:rPr>
                <w:rFonts w:ascii="Times New Roman" w:hAnsi="Times New Roman" w:cs="Times New Roman"/>
                <w:i/>
                <w:lang w:val="ru-RU"/>
              </w:rPr>
            </w:pPr>
            <w:r w:rsidRPr="00A1134C">
              <w:rPr>
                <w:rFonts w:ascii="Times New Roman" w:hAnsi="Times New Roman" w:cs="Times New Roman"/>
                <w:i/>
                <w:lang w:val="ru-RU"/>
              </w:rPr>
              <w:t>Эта схема направлена на воздействие на психику человека. Мошенник отправляет СМС или звонит с</w:t>
            </w:r>
            <w:r w:rsidRPr="00A1134C">
              <w:rPr>
                <w:rFonts w:ascii="Times New Roman" w:hAnsi="Times New Roman" w:cs="Times New Roman"/>
                <w:i/>
              </w:rPr>
              <w:t> </w:t>
            </w:r>
            <w:r w:rsidRPr="00A1134C">
              <w:rPr>
                <w:rFonts w:ascii="Times New Roman" w:hAnsi="Times New Roman" w:cs="Times New Roman"/>
                <w:i/>
                <w:lang w:val="ru-RU"/>
              </w:rPr>
              <w:t>неприятной новостью, «жертва» в</w:t>
            </w:r>
            <w:r w:rsidRPr="00A1134C">
              <w:rPr>
                <w:rFonts w:ascii="Times New Roman" w:hAnsi="Times New Roman" w:cs="Times New Roman"/>
                <w:i/>
              </w:rPr>
              <w:t> </w:t>
            </w:r>
            <w:r w:rsidRPr="00A1134C">
              <w:rPr>
                <w:rFonts w:ascii="Times New Roman" w:hAnsi="Times New Roman" w:cs="Times New Roman"/>
                <w:i/>
                <w:lang w:val="ru-RU"/>
              </w:rPr>
              <w:t>панике забывает проверить достоверность полученной информации и</w:t>
            </w:r>
            <w:r w:rsidRPr="00A1134C">
              <w:rPr>
                <w:rFonts w:ascii="Times New Roman" w:hAnsi="Times New Roman" w:cs="Times New Roman"/>
                <w:i/>
              </w:rPr>
              <w:t> </w:t>
            </w:r>
            <w:r w:rsidRPr="00A1134C">
              <w:rPr>
                <w:rFonts w:ascii="Times New Roman" w:hAnsi="Times New Roman" w:cs="Times New Roman"/>
                <w:i/>
                <w:lang w:val="ru-RU"/>
              </w:rPr>
              <w:t xml:space="preserve">переводит средства на счета </w:t>
            </w:r>
            <w:r w:rsidRPr="00A1134C">
              <w:rPr>
                <w:rFonts w:ascii="Times New Roman" w:hAnsi="Times New Roman" w:cs="Times New Roman"/>
                <w:i/>
                <w:lang w:val="ru-RU"/>
              </w:rPr>
              <w:lastRenderedPageBreak/>
              <w:t>мошенников.</w:t>
            </w:r>
          </w:p>
          <w:p w14:paraId="54F92DA4" w14:textId="77777777" w:rsidR="004D278A" w:rsidRPr="00A1134C" w:rsidRDefault="004D278A" w:rsidP="004D278A">
            <w:pPr>
              <w:rPr>
                <w:rFonts w:ascii="Times New Roman" w:hAnsi="Times New Roman" w:cs="Times New Roman"/>
                <w:b/>
                <w:i/>
                <w:lang w:val="ru-RU"/>
              </w:rPr>
            </w:pPr>
            <w:r w:rsidRPr="00A1134C">
              <w:rPr>
                <w:rFonts w:ascii="Times New Roman" w:hAnsi="Times New Roman" w:cs="Times New Roman"/>
                <w:b/>
                <w:i/>
                <w:lang w:val="ru-RU"/>
              </w:rPr>
              <w:t>«Ошиблась, положила вам на счет, верните дочке»</w:t>
            </w:r>
          </w:p>
          <w:p w14:paraId="7658D9E5" w14:textId="77777777" w:rsidR="000149DA" w:rsidRPr="00A1134C" w:rsidRDefault="004D278A" w:rsidP="004D278A">
            <w:pPr>
              <w:rPr>
                <w:rFonts w:ascii="Times New Roman" w:hAnsi="Times New Roman" w:cs="Times New Roman"/>
                <w:lang w:val="ru-RU"/>
              </w:rPr>
            </w:pPr>
            <w:r w:rsidRPr="00A1134C">
              <w:rPr>
                <w:rFonts w:ascii="Times New Roman" w:hAnsi="Times New Roman" w:cs="Times New Roman"/>
                <w:i/>
                <w:lang w:val="ru-RU"/>
              </w:rPr>
              <w:t>Популярное и простое мошенничество: имитируется смс о зачислении средств на ваш счет мобильного телефона, далее приходит смс об ошибке и просьба вернуть. Есть вариант, когда вам действительно пополняют счет. Имейте в виду, что человек, сделавший ошибочный платеж, может с чеком обратиться в офис оператора и отозвать платеж. Не стесняйтесь отказываться переводить деньги! Даже если честный человек действительно ошибся, он может легко вернуть свои деньги. А уж мошенник обязательно вернет платеж, как только получит от вас перевод, или поймет, что вы не попались на уловку.</w:t>
            </w:r>
          </w:p>
        </w:tc>
      </w:tr>
      <w:tr w:rsidR="005E5BEC" w:rsidRPr="006102B7" w14:paraId="196AE8ED" w14:textId="77777777" w:rsidTr="00EE4295">
        <w:tc>
          <w:tcPr>
            <w:tcW w:w="2343" w:type="dxa"/>
          </w:tcPr>
          <w:p w14:paraId="6C5DE19B" w14:textId="12A4CB71" w:rsidR="005E5BEC" w:rsidRPr="00A1134C" w:rsidRDefault="006102B7" w:rsidP="00710202">
            <w:pPr>
              <w:rPr>
                <w:rFonts w:ascii="Times New Roman" w:hAnsi="Times New Roman" w:cs="Times New Roman"/>
                <w:lang w:val="ru-RU"/>
              </w:rPr>
            </w:pPr>
            <w:r>
              <w:rPr>
                <w:rFonts w:ascii="Times New Roman" w:hAnsi="Times New Roman" w:cs="Times New Roman"/>
                <w:lang w:val="ru-RU"/>
              </w:rPr>
              <w:lastRenderedPageBreak/>
              <w:t>Слайд 19</w:t>
            </w:r>
          </w:p>
        </w:tc>
        <w:tc>
          <w:tcPr>
            <w:tcW w:w="6996" w:type="dxa"/>
          </w:tcPr>
          <w:p w14:paraId="68A4E826" w14:textId="77777777" w:rsidR="005E5BEC" w:rsidRPr="00A1134C" w:rsidRDefault="005E5BEC" w:rsidP="00E267F6">
            <w:pPr>
              <w:pStyle w:val="a8"/>
              <w:ind w:left="96"/>
              <w:rPr>
                <w:rFonts w:ascii="Times New Roman" w:hAnsi="Times New Roman" w:cs="Times New Roman"/>
                <w:lang w:val="ru-RU"/>
              </w:rPr>
            </w:pPr>
            <w:r w:rsidRPr="00A1134C">
              <w:rPr>
                <w:rFonts w:ascii="Times New Roman" w:hAnsi="Times New Roman" w:cs="Times New Roman"/>
                <w:lang w:val="ru-RU"/>
              </w:rPr>
              <w:t>Кратко расскажите о мерах безопасности от этого вида мошенничества</w:t>
            </w:r>
          </w:p>
        </w:tc>
      </w:tr>
      <w:tr w:rsidR="000149DA" w:rsidRPr="006102B7" w14:paraId="4B49389B" w14:textId="77777777" w:rsidTr="00EE4295">
        <w:tc>
          <w:tcPr>
            <w:tcW w:w="2343" w:type="dxa"/>
          </w:tcPr>
          <w:p w14:paraId="35768DE3" w14:textId="77777777" w:rsidR="00305B53" w:rsidRPr="00A1134C" w:rsidRDefault="00305B53" w:rsidP="003B4CB8">
            <w:pPr>
              <w:rPr>
                <w:rFonts w:ascii="Times New Roman" w:hAnsi="Times New Roman" w:cs="Times New Roman"/>
                <w:lang w:val="ru-RU"/>
              </w:rPr>
            </w:pPr>
            <w:r w:rsidRPr="00A1134C">
              <w:rPr>
                <w:rFonts w:ascii="Times New Roman" w:hAnsi="Times New Roman" w:cs="Times New Roman"/>
                <w:lang w:val="ru-RU"/>
              </w:rPr>
              <w:t>5 – 7 минут</w:t>
            </w:r>
          </w:p>
          <w:p w14:paraId="202E0360" w14:textId="74CEBBB3" w:rsidR="000149DA" w:rsidRPr="00A1134C" w:rsidRDefault="006102B7" w:rsidP="003B4CB8">
            <w:pPr>
              <w:rPr>
                <w:rFonts w:ascii="Times New Roman" w:hAnsi="Times New Roman" w:cs="Times New Roman"/>
                <w:lang w:val="ru-RU"/>
              </w:rPr>
            </w:pPr>
            <w:r>
              <w:rPr>
                <w:rFonts w:ascii="Times New Roman" w:hAnsi="Times New Roman" w:cs="Times New Roman"/>
                <w:lang w:val="ru-RU"/>
              </w:rPr>
              <w:t>Слайд 20</w:t>
            </w:r>
          </w:p>
        </w:tc>
        <w:tc>
          <w:tcPr>
            <w:tcW w:w="6996" w:type="dxa"/>
          </w:tcPr>
          <w:p w14:paraId="20443F69" w14:textId="77777777" w:rsidR="000149DA" w:rsidRPr="00A1134C" w:rsidRDefault="003B4CB8" w:rsidP="00447ABA">
            <w:pPr>
              <w:pStyle w:val="a8"/>
              <w:ind w:left="96"/>
              <w:rPr>
                <w:rFonts w:ascii="Times New Roman" w:hAnsi="Times New Roman" w:cs="Times New Roman"/>
                <w:i/>
                <w:lang w:val="ru-RU"/>
              </w:rPr>
            </w:pPr>
            <w:r w:rsidRPr="00A1134C">
              <w:rPr>
                <w:rFonts w:ascii="Times New Roman" w:hAnsi="Times New Roman" w:cs="Times New Roman"/>
                <w:i/>
                <w:lang w:val="ru-RU"/>
              </w:rPr>
              <w:t xml:space="preserve">«Как вы думаете, сколько денег на этой фотографии? </w:t>
            </w:r>
          </w:p>
          <w:p w14:paraId="75416832" w14:textId="77777777" w:rsidR="003B4CB8" w:rsidRPr="00A1134C" w:rsidRDefault="003B4CB8" w:rsidP="00447ABA">
            <w:pPr>
              <w:pStyle w:val="a8"/>
              <w:ind w:left="96"/>
              <w:rPr>
                <w:rFonts w:ascii="Times New Roman" w:hAnsi="Times New Roman" w:cs="Times New Roman"/>
                <w:i/>
                <w:lang w:val="ru-RU"/>
              </w:rPr>
            </w:pPr>
            <w:r w:rsidRPr="00A1134C">
              <w:rPr>
                <w:rFonts w:ascii="Times New Roman" w:hAnsi="Times New Roman" w:cs="Times New Roman"/>
                <w:i/>
                <w:lang w:val="ru-RU"/>
              </w:rPr>
              <w:t>Да, это тот самый Васин миллион рублей</w:t>
            </w:r>
            <w:r w:rsidR="00305B53" w:rsidRPr="00A1134C">
              <w:rPr>
                <w:rFonts w:ascii="Times New Roman" w:hAnsi="Times New Roman" w:cs="Times New Roman"/>
                <w:i/>
                <w:lang w:val="ru-RU"/>
              </w:rPr>
              <w:t xml:space="preserve"> (не так много, как казалось бы)</w:t>
            </w:r>
            <w:r w:rsidRPr="00A1134C">
              <w:rPr>
                <w:rFonts w:ascii="Times New Roman" w:hAnsi="Times New Roman" w:cs="Times New Roman"/>
                <w:i/>
                <w:lang w:val="ru-RU"/>
              </w:rPr>
              <w:t>.</w:t>
            </w:r>
          </w:p>
          <w:p w14:paraId="69474A2F" w14:textId="77777777" w:rsidR="003B4CB8" w:rsidRPr="00A1134C" w:rsidRDefault="003B4CB8" w:rsidP="00447ABA">
            <w:pPr>
              <w:pStyle w:val="a8"/>
              <w:ind w:left="96"/>
              <w:rPr>
                <w:rFonts w:ascii="Times New Roman" w:hAnsi="Times New Roman" w:cs="Times New Roman"/>
                <w:i/>
                <w:lang w:val="ru-RU"/>
              </w:rPr>
            </w:pPr>
            <w:r w:rsidRPr="00A1134C">
              <w:rPr>
                <w:rFonts w:ascii="Times New Roman" w:hAnsi="Times New Roman" w:cs="Times New Roman"/>
                <w:i/>
                <w:lang w:val="ru-RU"/>
              </w:rPr>
              <w:t xml:space="preserve">Расскажите, пожалуйста, как ваши персонажи </w:t>
            </w:r>
            <w:r w:rsidR="00283C30" w:rsidRPr="00A1134C">
              <w:rPr>
                <w:rFonts w:ascii="Times New Roman" w:hAnsi="Times New Roman" w:cs="Times New Roman"/>
                <w:i/>
                <w:lang w:val="ru-RU"/>
              </w:rPr>
              <w:t>распорядились миллионом на книжке</w:t>
            </w:r>
            <w:r w:rsidRPr="00A1134C">
              <w:rPr>
                <w:rFonts w:ascii="Times New Roman" w:hAnsi="Times New Roman" w:cs="Times New Roman"/>
                <w:i/>
                <w:lang w:val="ru-RU"/>
              </w:rPr>
              <w:t>»</w:t>
            </w:r>
            <w:r w:rsidR="00283C30" w:rsidRPr="00A1134C">
              <w:rPr>
                <w:rFonts w:ascii="Times New Roman" w:hAnsi="Times New Roman" w:cs="Times New Roman"/>
                <w:i/>
                <w:lang w:val="ru-RU"/>
              </w:rPr>
              <w:t xml:space="preserve"> </w:t>
            </w:r>
          </w:p>
          <w:p w14:paraId="6EF5EF5F" w14:textId="77777777" w:rsidR="003B4CB8" w:rsidRPr="00A1134C" w:rsidRDefault="003B4CB8" w:rsidP="00447ABA">
            <w:pPr>
              <w:pStyle w:val="a8"/>
              <w:ind w:left="96"/>
              <w:rPr>
                <w:rFonts w:ascii="Times New Roman" w:hAnsi="Times New Roman" w:cs="Times New Roman"/>
                <w:lang w:val="ru-RU"/>
              </w:rPr>
            </w:pPr>
          </w:p>
          <w:p w14:paraId="6BED0AD7" w14:textId="77777777" w:rsidR="00283C30" w:rsidRPr="00A1134C" w:rsidRDefault="00283C30" w:rsidP="00447ABA">
            <w:pPr>
              <w:pStyle w:val="a8"/>
              <w:ind w:left="96"/>
              <w:rPr>
                <w:rFonts w:ascii="Times New Roman" w:hAnsi="Times New Roman" w:cs="Times New Roman"/>
                <w:lang w:val="ru-RU"/>
              </w:rPr>
            </w:pPr>
            <w:r w:rsidRPr="00A1134C">
              <w:rPr>
                <w:rFonts w:ascii="Times New Roman" w:hAnsi="Times New Roman" w:cs="Times New Roman"/>
                <w:lang w:val="ru-RU"/>
              </w:rPr>
              <w:t>Будьте готовы выслушать самые фантастические истории. Вот некоторые варианты и возможные вопросы, которые помогут навести детей на размышления:</w:t>
            </w:r>
          </w:p>
          <w:p w14:paraId="7FC5D9B4" w14:textId="77777777" w:rsidR="00283C30" w:rsidRPr="00A1134C" w:rsidRDefault="00283C30" w:rsidP="00283C30">
            <w:pPr>
              <w:pStyle w:val="a8"/>
              <w:rPr>
                <w:rFonts w:ascii="Times New Roman" w:hAnsi="Times New Roman" w:cs="Times New Roman"/>
                <w:lang w:val="ru-RU"/>
              </w:rPr>
            </w:pPr>
          </w:p>
          <w:p w14:paraId="643DDB7B" w14:textId="77777777" w:rsidR="00283C30" w:rsidRPr="00A1134C" w:rsidRDefault="00283C30" w:rsidP="006102B7">
            <w:pPr>
              <w:pStyle w:val="a8"/>
              <w:numPr>
                <w:ilvl w:val="0"/>
                <w:numId w:val="26"/>
              </w:numPr>
              <w:ind w:left="351"/>
              <w:rPr>
                <w:rFonts w:ascii="Times New Roman" w:hAnsi="Times New Roman" w:cs="Times New Roman"/>
                <w:lang w:val="ru-RU"/>
              </w:rPr>
            </w:pPr>
            <w:r w:rsidRPr="00A1134C">
              <w:rPr>
                <w:rFonts w:ascii="Times New Roman" w:hAnsi="Times New Roman" w:cs="Times New Roman"/>
                <w:lang w:val="ru-RU"/>
              </w:rPr>
              <w:t xml:space="preserve">Вася купил машину. – </w:t>
            </w:r>
            <w:r w:rsidRPr="00A1134C">
              <w:rPr>
                <w:rFonts w:ascii="Times New Roman" w:hAnsi="Times New Roman" w:cs="Times New Roman"/>
                <w:i/>
                <w:lang w:val="ru-RU"/>
              </w:rPr>
              <w:t xml:space="preserve">У Васи есть водительские права? Сколько стоит страховка? Какой налог будет платить Вася каждый год за эту машину? Сколько Васе нужно денег на бензин каждый месяц? Если машина сломается, на что Вася будет ее ремонтировать? </w:t>
            </w:r>
          </w:p>
          <w:p w14:paraId="3419D8B9" w14:textId="77777777" w:rsidR="00283C30" w:rsidRPr="00A1134C" w:rsidRDefault="00283C30" w:rsidP="006102B7">
            <w:pPr>
              <w:pStyle w:val="a8"/>
              <w:numPr>
                <w:ilvl w:val="0"/>
                <w:numId w:val="26"/>
              </w:numPr>
              <w:ind w:left="351"/>
              <w:rPr>
                <w:rFonts w:ascii="Times New Roman" w:hAnsi="Times New Roman" w:cs="Times New Roman"/>
                <w:lang w:val="ru-RU"/>
              </w:rPr>
            </w:pPr>
            <w:r w:rsidRPr="00A1134C">
              <w:rPr>
                <w:rFonts w:ascii="Times New Roman" w:hAnsi="Times New Roman" w:cs="Times New Roman"/>
                <w:lang w:val="ru-RU"/>
              </w:rPr>
              <w:t xml:space="preserve">Вася купил машину своему другу, а потом друг купит машину Васе, когда Вася закончит колледж и будет работать. – </w:t>
            </w:r>
            <w:r w:rsidRPr="00A1134C">
              <w:rPr>
                <w:rFonts w:ascii="Times New Roman" w:hAnsi="Times New Roman" w:cs="Times New Roman"/>
                <w:i/>
                <w:lang w:val="ru-RU"/>
              </w:rPr>
              <w:t>Как Вася может получить гарантию, что именно так все и будет? Чем занимается друг, что сейчас у него нет денег на машину, а через год будут?</w:t>
            </w:r>
          </w:p>
          <w:p w14:paraId="5E9BFF48" w14:textId="77777777" w:rsidR="00283C30" w:rsidRPr="00A1134C" w:rsidRDefault="00283C30" w:rsidP="006102B7">
            <w:pPr>
              <w:pStyle w:val="a8"/>
              <w:numPr>
                <w:ilvl w:val="0"/>
                <w:numId w:val="26"/>
              </w:numPr>
              <w:ind w:left="351"/>
              <w:rPr>
                <w:rFonts w:ascii="Times New Roman" w:hAnsi="Times New Roman" w:cs="Times New Roman"/>
                <w:lang w:val="ru-RU"/>
              </w:rPr>
            </w:pPr>
            <w:r w:rsidRPr="00A1134C">
              <w:rPr>
                <w:rFonts w:ascii="Times New Roman" w:hAnsi="Times New Roman" w:cs="Times New Roman"/>
                <w:lang w:val="ru-RU"/>
              </w:rPr>
              <w:t xml:space="preserve">Вася купил своей новой девушке шубу и золотые украшения. – </w:t>
            </w:r>
            <w:r w:rsidRPr="00A1134C">
              <w:rPr>
                <w:rFonts w:ascii="Times New Roman" w:hAnsi="Times New Roman" w:cs="Times New Roman"/>
                <w:i/>
                <w:lang w:val="ru-RU"/>
              </w:rPr>
              <w:t xml:space="preserve">Что купит Вася этой девушке в следующем месяце? Что сделает девушка, получив вместо 15-го </w:t>
            </w:r>
            <w:proofErr w:type="spellStart"/>
            <w:r w:rsidRPr="00A1134C">
              <w:rPr>
                <w:rFonts w:ascii="Times New Roman" w:hAnsi="Times New Roman" w:cs="Times New Roman"/>
                <w:i/>
                <w:lang w:val="ru-RU"/>
              </w:rPr>
              <w:t>Айфона</w:t>
            </w:r>
            <w:proofErr w:type="spellEnd"/>
            <w:r w:rsidRPr="00A1134C">
              <w:rPr>
                <w:rFonts w:ascii="Times New Roman" w:hAnsi="Times New Roman" w:cs="Times New Roman"/>
                <w:i/>
                <w:lang w:val="ru-RU"/>
              </w:rPr>
              <w:t xml:space="preserve"> букетик ромашек?</w:t>
            </w:r>
          </w:p>
          <w:p w14:paraId="219D5156" w14:textId="77777777" w:rsidR="00283C30" w:rsidRPr="00A1134C" w:rsidRDefault="00283C30" w:rsidP="006102B7">
            <w:pPr>
              <w:pStyle w:val="a8"/>
              <w:numPr>
                <w:ilvl w:val="0"/>
                <w:numId w:val="26"/>
              </w:numPr>
              <w:ind w:left="351"/>
              <w:rPr>
                <w:rFonts w:ascii="Times New Roman" w:hAnsi="Times New Roman" w:cs="Times New Roman"/>
                <w:i/>
                <w:lang w:val="ru-RU"/>
              </w:rPr>
            </w:pPr>
            <w:r w:rsidRPr="00A1134C">
              <w:rPr>
                <w:rFonts w:ascii="Times New Roman" w:hAnsi="Times New Roman" w:cs="Times New Roman"/>
                <w:lang w:val="ru-RU"/>
              </w:rPr>
              <w:t xml:space="preserve">Васе не дали квартиру, и он купил себе комнату в подселении. – </w:t>
            </w:r>
            <w:r w:rsidRPr="00A1134C">
              <w:rPr>
                <w:rFonts w:ascii="Times New Roman" w:hAnsi="Times New Roman" w:cs="Times New Roman"/>
                <w:i/>
                <w:lang w:val="ru-RU"/>
              </w:rPr>
              <w:t xml:space="preserve">Знает ли Вася, что он уже потерял право на жилье от государства? </w:t>
            </w:r>
          </w:p>
          <w:p w14:paraId="2B462477" w14:textId="77777777" w:rsidR="00283C30" w:rsidRPr="00A1134C" w:rsidRDefault="00283C30" w:rsidP="006102B7">
            <w:pPr>
              <w:pStyle w:val="a8"/>
              <w:numPr>
                <w:ilvl w:val="0"/>
                <w:numId w:val="26"/>
              </w:numPr>
              <w:ind w:left="351"/>
              <w:rPr>
                <w:rFonts w:ascii="Times New Roman" w:hAnsi="Times New Roman" w:cs="Times New Roman"/>
                <w:i/>
                <w:lang w:val="ru-RU"/>
              </w:rPr>
            </w:pPr>
            <w:r w:rsidRPr="00A1134C">
              <w:rPr>
                <w:rFonts w:ascii="Times New Roman" w:hAnsi="Times New Roman" w:cs="Times New Roman"/>
                <w:lang w:val="ru-RU"/>
              </w:rPr>
              <w:t>Вас</w:t>
            </w:r>
            <w:r w:rsidR="007713DC" w:rsidRPr="00A1134C">
              <w:rPr>
                <w:rFonts w:ascii="Times New Roman" w:hAnsi="Times New Roman" w:cs="Times New Roman"/>
                <w:lang w:val="ru-RU"/>
              </w:rPr>
              <w:t xml:space="preserve">я вложил все в </w:t>
            </w:r>
            <w:proofErr w:type="spellStart"/>
            <w:r w:rsidR="007713DC" w:rsidRPr="00A1134C">
              <w:rPr>
                <w:rFonts w:ascii="Times New Roman" w:hAnsi="Times New Roman" w:cs="Times New Roman"/>
                <w:lang w:val="ru-RU"/>
              </w:rPr>
              <w:t>биткойны</w:t>
            </w:r>
            <w:proofErr w:type="spellEnd"/>
            <w:r w:rsidR="007713DC" w:rsidRPr="00A1134C">
              <w:rPr>
                <w:rFonts w:ascii="Times New Roman" w:hAnsi="Times New Roman" w:cs="Times New Roman"/>
                <w:lang w:val="ru-RU"/>
              </w:rPr>
              <w:t xml:space="preserve"> (</w:t>
            </w:r>
            <w:proofErr w:type="spellStart"/>
            <w:r w:rsidR="007713DC" w:rsidRPr="00A1134C">
              <w:rPr>
                <w:rFonts w:ascii="Times New Roman" w:hAnsi="Times New Roman" w:cs="Times New Roman"/>
                <w:lang w:val="ru-RU"/>
              </w:rPr>
              <w:t>форекс</w:t>
            </w:r>
            <w:proofErr w:type="spellEnd"/>
            <w:r w:rsidR="007713DC" w:rsidRPr="00A1134C">
              <w:rPr>
                <w:rFonts w:ascii="Times New Roman" w:hAnsi="Times New Roman" w:cs="Times New Roman"/>
                <w:lang w:val="ru-RU"/>
              </w:rPr>
              <w:t xml:space="preserve">, МММ, что-то еще мега-супер-модное с нереальным доходом) – </w:t>
            </w:r>
            <w:r w:rsidR="007713DC" w:rsidRPr="00A1134C">
              <w:rPr>
                <w:rFonts w:ascii="Times New Roman" w:hAnsi="Times New Roman" w:cs="Times New Roman"/>
                <w:i/>
                <w:lang w:val="ru-RU"/>
              </w:rPr>
              <w:t xml:space="preserve">Расскажите об МММ и других финансовых пирамидах. </w:t>
            </w:r>
          </w:p>
          <w:p w14:paraId="3CF1A300" w14:textId="77777777" w:rsidR="007713DC" w:rsidRPr="00A1134C" w:rsidRDefault="007713DC" w:rsidP="006102B7">
            <w:pPr>
              <w:pStyle w:val="a8"/>
              <w:numPr>
                <w:ilvl w:val="0"/>
                <w:numId w:val="26"/>
              </w:numPr>
              <w:ind w:left="351"/>
              <w:rPr>
                <w:rFonts w:ascii="Times New Roman" w:hAnsi="Times New Roman" w:cs="Times New Roman"/>
                <w:lang w:val="ru-RU"/>
              </w:rPr>
            </w:pPr>
            <w:r w:rsidRPr="00A1134C">
              <w:rPr>
                <w:rFonts w:ascii="Times New Roman" w:hAnsi="Times New Roman" w:cs="Times New Roman"/>
                <w:lang w:val="ru-RU"/>
              </w:rPr>
              <w:t xml:space="preserve">Друг пришел к Васе, рассказал, что начинает крутой бизнес и на старт надо как раз миллион. – </w:t>
            </w:r>
            <w:r w:rsidRPr="00A1134C">
              <w:rPr>
                <w:rFonts w:ascii="Times New Roman" w:hAnsi="Times New Roman" w:cs="Times New Roman"/>
                <w:i/>
                <w:lang w:val="ru-RU"/>
              </w:rPr>
              <w:t>Куда друг дел свой миллион? Видел ли Вася бизнес-план? Договор? Устав организации, свидетельство о постановке на налоговый учет?</w:t>
            </w:r>
          </w:p>
          <w:p w14:paraId="1D071291" w14:textId="77777777" w:rsidR="00255B5D" w:rsidRPr="00A1134C" w:rsidRDefault="007713DC" w:rsidP="006102B7">
            <w:pPr>
              <w:pStyle w:val="a8"/>
              <w:numPr>
                <w:ilvl w:val="0"/>
                <w:numId w:val="26"/>
              </w:numPr>
              <w:ind w:left="351"/>
              <w:rPr>
                <w:rFonts w:ascii="Times New Roman" w:hAnsi="Times New Roman" w:cs="Times New Roman"/>
                <w:lang w:val="ru-RU"/>
              </w:rPr>
            </w:pPr>
            <w:r w:rsidRPr="00A1134C">
              <w:rPr>
                <w:rFonts w:ascii="Times New Roman" w:hAnsi="Times New Roman" w:cs="Times New Roman"/>
                <w:lang w:val="ru-RU"/>
              </w:rPr>
              <w:t xml:space="preserve">Вася сам решил создать свой бизнес и вложил в него миллион (допустим, купил ларек с </w:t>
            </w:r>
            <w:proofErr w:type="spellStart"/>
            <w:r w:rsidRPr="00A1134C">
              <w:rPr>
                <w:rFonts w:ascii="Times New Roman" w:hAnsi="Times New Roman" w:cs="Times New Roman"/>
                <w:lang w:val="ru-RU"/>
              </w:rPr>
              <w:t>шаурмой</w:t>
            </w:r>
            <w:proofErr w:type="spellEnd"/>
            <w:r w:rsidRPr="00A1134C">
              <w:rPr>
                <w:rFonts w:ascii="Times New Roman" w:hAnsi="Times New Roman" w:cs="Times New Roman"/>
                <w:lang w:val="ru-RU"/>
              </w:rPr>
              <w:t xml:space="preserve">) – </w:t>
            </w:r>
            <w:r w:rsidRPr="00A1134C">
              <w:rPr>
                <w:rFonts w:ascii="Times New Roman" w:hAnsi="Times New Roman" w:cs="Times New Roman"/>
                <w:i/>
                <w:lang w:val="ru-RU"/>
              </w:rPr>
              <w:t xml:space="preserve">Зарегистрировался ли Вася в налоговой? Просчитал ли затраты и на какой доход </w:t>
            </w:r>
            <w:r w:rsidRPr="00A1134C">
              <w:rPr>
                <w:rFonts w:ascii="Times New Roman" w:hAnsi="Times New Roman" w:cs="Times New Roman"/>
                <w:i/>
                <w:lang w:val="ru-RU"/>
              </w:rPr>
              <w:lastRenderedPageBreak/>
              <w:t>рассчитывает? Когда он будет заниматься бизнесом, а когда учиться?</w:t>
            </w:r>
          </w:p>
          <w:p w14:paraId="335FF6CE" w14:textId="77777777" w:rsidR="007713DC" w:rsidRPr="00A1134C" w:rsidRDefault="00255B5D" w:rsidP="006102B7">
            <w:pPr>
              <w:pStyle w:val="a8"/>
              <w:numPr>
                <w:ilvl w:val="0"/>
                <w:numId w:val="26"/>
              </w:numPr>
              <w:ind w:left="351"/>
              <w:rPr>
                <w:rFonts w:ascii="Times New Roman" w:hAnsi="Times New Roman" w:cs="Times New Roman"/>
                <w:lang w:val="ru-RU"/>
              </w:rPr>
            </w:pPr>
            <w:r w:rsidRPr="00A1134C">
              <w:rPr>
                <w:rFonts w:ascii="Times New Roman" w:hAnsi="Times New Roman" w:cs="Times New Roman"/>
                <w:lang w:val="ru-RU"/>
              </w:rPr>
              <w:t>Все прогулять в Турции</w:t>
            </w:r>
            <w:r w:rsidR="007713DC" w:rsidRPr="00A1134C">
              <w:rPr>
                <w:rFonts w:ascii="Times New Roman" w:hAnsi="Times New Roman" w:cs="Times New Roman"/>
                <w:lang w:val="ru-RU"/>
              </w:rPr>
              <w:t xml:space="preserve"> </w:t>
            </w:r>
            <w:r w:rsidRPr="00A1134C">
              <w:rPr>
                <w:rFonts w:ascii="Times New Roman" w:hAnsi="Times New Roman" w:cs="Times New Roman"/>
                <w:lang w:val="ru-RU"/>
              </w:rPr>
              <w:t xml:space="preserve">(на Бали и т.д.) </w:t>
            </w:r>
            <w:r w:rsidRPr="00A1134C">
              <w:rPr>
                <w:rFonts w:ascii="Times New Roman" w:hAnsi="Times New Roman" w:cs="Times New Roman"/>
                <w:i/>
                <w:lang w:val="ru-RU"/>
              </w:rPr>
              <w:t xml:space="preserve">На самом деле, чаще всего деньги прогуливаются, не выезжая из родного города. </w:t>
            </w:r>
            <w:r w:rsidR="00C10B51" w:rsidRPr="00A1134C">
              <w:rPr>
                <w:rFonts w:ascii="Times New Roman" w:hAnsi="Times New Roman" w:cs="Times New Roman"/>
                <w:i/>
                <w:lang w:val="ru-RU"/>
              </w:rPr>
              <w:t xml:space="preserve">Спросите, сколько именно денег ребята считают возможным потратить на развлечения? </w:t>
            </w:r>
          </w:p>
          <w:p w14:paraId="038C042C" w14:textId="77777777" w:rsidR="00255B5D" w:rsidRPr="00A1134C" w:rsidRDefault="00255B5D" w:rsidP="006102B7">
            <w:pPr>
              <w:pStyle w:val="a8"/>
              <w:numPr>
                <w:ilvl w:val="0"/>
                <w:numId w:val="26"/>
              </w:numPr>
              <w:ind w:left="351"/>
              <w:rPr>
                <w:rFonts w:ascii="Times New Roman" w:hAnsi="Times New Roman" w:cs="Times New Roman"/>
                <w:lang w:val="ru-RU"/>
              </w:rPr>
            </w:pPr>
            <w:r w:rsidRPr="00A1134C">
              <w:rPr>
                <w:rFonts w:ascii="Times New Roman" w:hAnsi="Times New Roman" w:cs="Times New Roman"/>
                <w:lang w:val="ru-RU"/>
              </w:rPr>
              <w:t xml:space="preserve">Накупить модных </w:t>
            </w:r>
            <w:proofErr w:type="spellStart"/>
            <w:r w:rsidRPr="00A1134C">
              <w:rPr>
                <w:rFonts w:ascii="Times New Roman" w:hAnsi="Times New Roman" w:cs="Times New Roman"/>
                <w:lang w:val="ru-RU"/>
              </w:rPr>
              <w:t>джинс</w:t>
            </w:r>
            <w:proofErr w:type="spellEnd"/>
            <w:r w:rsidRPr="00A1134C">
              <w:rPr>
                <w:rFonts w:ascii="Times New Roman" w:hAnsi="Times New Roman" w:cs="Times New Roman"/>
                <w:lang w:val="ru-RU"/>
              </w:rPr>
              <w:t xml:space="preserve">, курток, смартфонов и прочего, себе и друзьям. Позволить себе что-то, чего никогда в жизни не было– </w:t>
            </w:r>
            <w:r w:rsidR="00C10B51" w:rsidRPr="00A1134C">
              <w:rPr>
                <w:rFonts w:ascii="Times New Roman" w:hAnsi="Times New Roman" w:cs="Times New Roman"/>
                <w:i/>
                <w:lang w:val="ru-RU"/>
              </w:rPr>
              <w:t>Спросите</w:t>
            </w:r>
            <w:r w:rsidRPr="00A1134C">
              <w:rPr>
                <w:rFonts w:ascii="Times New Roman" w:hAnsi="Times New Roman" w:cs="Times New Roman"/>
                <w:i/>
                <w:lang w:val="ru-RU"/>
              </w:rPr>
              <w:t>, есть ли у ребят сейчас четкий план, что именно они хотят купить и сколько это стоит.</w:t>
            </w:r>
            <w:r w:rsidRPr="00A1134C">
              <w:rPr>
                <w:rFonts w:ascii="Times New Roman" w:hAnsi="Times New Roman" w:cs="Times New Roman"/>
                <w:lang w:val="ru-RU"/>
              </w:rPr>
              <w:t xml:space="preserve"> </w:t>
            </w:r>
          </w:p>
          <w:p w14:paraId="2D88BC77" w14:textId="77777777" w:rsidR="00255B5D" w:rsidRPr="00A1134C" w:rsidRDefault="00255B5D" w:rsidP="00255B5D">
            <w:pPr>
              <w:ind w:left="720"/>
              <w:rPr>
                <w:rFonts w:ascii="Times New Roman" w:hAnsi="Times New Roman" w:cs="Times New Roman"/>
                <w:lang w:val="ru-RU"/>
              </w:rPr>
            </w:pPr>
          </w:p>
          <w:p w14:paraId="71B2E8B6" w14:textId="77777777" w:rsidR="007713DC" w:rsidRPr="00A1134C" w:rsidRDefault="00255B5D" w:rsidP="00447ABA">
            <w:pPr>
              <w:ind w:left="96"/>
              <w:rPr>
                <w:rFonts w:ascii="Times New Roman" w:hAnsi="Times New Roman" w:cs="Times New Roman"/>
                <w:lang w:val="ru-RU"/>
              </w:rPr>
            </w:pPr>
            <w:r w:rsidRPr="00A1134C">
              <w:rPr>
                <w:rFonts w:ascii="Times New Roman" w:hAnsi="Times New Roman" w:cs="Times New Roman"/>
                <w:lang w:val="ru-RU"/>
              </w:rPr>
              <w:t>Выведите на разговор, сколько денег допустимо потратить, а где надо остановиться. Ребятам нужно прийти к выводу, что деньги копились долгие годы, и больше таких возможностей в жизни не будет никогда. Больше ни разу в жизни к ним никто не придет и не принесет миллион. Это уникальный шанс,</w:t>
            </w:r>
            <w:r w:rsidR="00447ABA" w:rsidRPr="00A1134C">
              <w:rPr>
                <w:rFonts w:ascii="Times New Roman" w:hAnsi="Times New Roman" w:cs="Times New Roman"/>
                <w:lang w:val="ru-RU"/>
              </w:rPr>
              <w:t xml:space="preserve"> которым стоит грамотно распорядиться, вложив деньги в свое будущее</w:t>
            </w:r>
            <w:r w:rsidRPr="00A1134C">
              <w:rPr>
                <w:rFonts w:ascii="Times New Roman" w:hAnsi="Times New Roman" w:cs="Times New Roman"/>
                <w:lang w:val="ru-RU"/>
              </w:rPr>
              <w:t xml:space="preserve">. </w:t>
            </w:r>
          </w:p>
          <w:p w14:paraId="779672E5" w14:textId="77777777" w:rsidR="007713DC" w:rsidRPr="00A1134C" w:rsidRDefault="007713DC" w:rsidP="007713DC">
            <w:pPr>
              <w:rPr>
                <w:rFonts w:ascii="Times New Roman" w:hAnsi="Times New Roman" w:cs="Times New Roman"/>
                <w:lang w:val="ru-RU"/>
              </w:rPr>
            </w:pPr>
            <w:r w:rsidRPr="00A1134C">
              <w:rPr>
                <w:rFonts w:ascii="Times New Roman" w:hAnsi="Times New Roman" w:cs="Times New Roman"/>
                <w:lang w:val="ru-RU"/>
              </w:rPr>
              <w:t xml:space="preserve">Опирайтесь на свой жизненный опыт и постарайтесь задать детям вопросы, которые вызовут у них правильные размышления. </w:t>
            </w:r>
          </w:p>
          <w:p w14:paraId="61C2A0DE" w14:textId="77777777" w:rsidR="007713DC" w:rsidRPr="00A1134C" w:rsidRDefault="007713DC" w:rsidP="007713DC">
            <w:pPr>
              <w:rPr>
                <w:rFonts w:ascii="Times New Roman" w:hAnsi="Times New Roman" w:cs="Times New Roman"/>
                <w:lang w:val="ru-RU"/>
              </w:rPr>
            </w:pPr>
          </w:p>
          <w:p w14:paraId="02A25139" w14:textId="77777777" w:rsidR="00255B5D" w:rsidRPr="00A1134C" w:rsidRDefault="007713DC" w:rsidP="007713DC">
            <w:pPr>
              <w:rPr>
                <w:rFonts w:ascii="Times New Roman" w:hAnsi="Times New Roman" w:cs="Times New Roman"/>
                <w:lang w:val="ru-RU"/>
              </w:rPr>
            </w:pPr>
            <w:r w:rsidRPr="00A1134C">
              <w:rPr>
                <w:rFonts w:ascii="Times New Roman" w:hAnsi="Times New Roman" w:cs="Times New Roman"/>
                <w:lang w:val="ru-RU"/>
              </w:rPr>
              <w:t xml:space="preserve">В завершении этого этапа попросите детей дать рекомендации другому персонажу, как ему распорядиться деньгами. </w:t>
            </w:r>
          </w:p>
          <w:p w14:paraId="2812B2C1" w14:textId="77777777" w:rsidR="007713DC" w:rsidRPr="00A1134C" w:rsidRDefault="007713DC" w:rsidP="007713DC">
            <w:pPr>
              <w:rPr>
                <w:rFonts w:ascii="Times New Roman" w:hAnsi="Times New Roman" w:cs="Times New Roman"/>
                <w:lang w:val="ru-RU"/>
              </w:rPr>
            </w:pPr>
            <w:r w:rsidRPr="00A1134C">
              <w:rPr>
                <w:rFonts w:ascii="Times New Roman" w:hAnsi="Times New Roman" w:cs="Times New Roman"/>
                <w:lang w:val="ru-RU"/>
              </w:rPr>
              <w:t>Поддержите варианты:</w:t>
            </w:r>
          </w:p>
          <w:p w14:paraId="70604EAF" w14:textId="77777777" w:rsidR="007713DC" w:rsidRPr="00A1134C" w:rsidRDefault="007713DC" w:rsidP="007713DC">
            <w:pPr>
              <w:rPr>
                <w:rFonts w:ascii="Times New Roman" w:hAnsi="Times New Roman" w:cs="Times New Roman"/>
                <w:lang w:val="ru-RU"/>
              </w:rPr>
            </w:pPr>
            <w:r w:rsidRPr="00A1134C">
              <w:rPr>
                <w:rFonts w:ascii="Times New Roman" w:hAnsi="Times New Roman" w:cs="Times New Roman"/>
                <w:lang w:val="ru-RU"/>
              </w:rPr>
              <w:t>- купить мебель в новую квартиру</w:t>
            </w:r>
            <w:r w:rsidR="00255B5D" w:rsidRPr="00A1134C">
              <w:rPr>
                <w:rFonts w:ascii="Times New Roman" w:hAnsi="Times New Roman" w:cs="Times New Roman"/>
                <w:lang w:val="ru-RU"/>
              </w:rPr>
              <w:t xml:space="preserve"> (квартира будет совсем пустая!)</w:t>
            </w:r>
          </w:p>
          <w:p w14:paraId="39B785BD" w14:textId="77777777" w:rsidR="007713DC" w:rsidRPr="00A1134C" w:rsidRDefault="007713DC" w:rsidP="007713DC">
            <w:pPr>
              <w:rPr>
                <w:rFonts w:ascii="Times New Roman" w:hAnsi="Times New Roman" w:cs="Times New Roman"/>
                <w:lang w:val="ru-RU"/>
              </w:rPr>
            </w:pPr>
            <w:r w:rsidRPr="00A1134C">
              <w:rPr>
                <w:rFonts w:ascii="Times New Roman" w:hAnsi="Times New Roman" w:cs="Times New Roman"/>
                <w:lang w:val="ru-RU"/>
              </w:rPr>
              <w:t xml:space="preserve">- положить </w:t>
            </w:r>
            <w:r w:rsidR="00255B5D" w:rsidRPr="00A1134C">
              <w:rPr>
                <w:rFonts w:ascii="Times New Roman" w:hAnsi="Times New Roman" w:cs="Times New Roman"/>
                <w:lang w:val="ru-RU"/>
              </w:rPr>
              <w:t xml:space="preserve">всю сумму или </w:t>
            </w:r>
            <w:r w:rsidR="00EE4295" w:rsidRPr="00A1134C">
              <w:rPr>
                <w:rFonts w:ascii="Times New Roman" w:hAnsi="Times New Roman" w:cs="Times New Roman"/>
                <w:lang w:val="ru-RU"/>
              </w:rPr>
              <w:t>значительную ее</w:t>
            </w:r>
            <w:r w:rsidR="00255B5D" w:rsidRPr="00A1134C">
              <w:rPr>
                <w:rFonts w:ascii="Times New Roman" w:hAnsi="Times New Roman" w:cs="Times New Roman"/>
                <w:lang w:val="ru-RU"/>
              </w:rPr>
              <w:t xml:space="preserve"> часть </w:t>
            </w:r>
            <w:r w:rsidRPr="00A1134C">
              <w:rPr>
                <w:rFonts w:ascii="Times New Roman" w:hAnsi="Times New Roman" w:cs="Times New Roman"/>
                <w:lang w:val="ru-RU"/>
              </w:rPr>
              <w:t>на депозит</w:t>
            </w:r>
          </w:p>
          <w:p w14:paraId="5092685E" w14:textId="77777777" w:rsidR="00255B5D" w:rsidRPr="00A1134C" w:rsidRDefault="00255B5D" w:rsidP="007713DC">
            <w:pPr>
              <w:rPr>
                <w:rFonts w:ascii="Times New Roman" w:hAnsi="Times New Roman" w:cs="Times New Roman"/>
                <w:lang w:val="ru-RU"/>
              </w:rPr>
            </w:pPr>
            <w:r w:rsidRPr="00A1134C">
              <w:rPr>
                <w:rFonts w:ascii="Times New Roman" w:hAnsi="Times New Roman" w:cs="Times New Roman"/>
                <w:lang w:val="ru-RU"/>
              </w:rPr>
              <w:t>- купить оборудование, которое поможет зарабатывать больше (</w:t>
            </w:r>
            <w:proofErr w:type="spellStart"/>
            <w:r w:rsidRPr="00A1134C">
              <w:rPr>
                <w:rFonts w:ascii="Times New Roman" w:hAnsi="Times New Roman" w:cs="Times New Roman"/>
                <w:lang w:val="ru-RU"/>
              </w:rPr>
              <w:t>оверлок</w:t>
            </w:r>
            <w:proofErr w:type="spellEnd"/>
            <w:r w:rsidRPr="00A1134C">
              <w:rPr>
                <w:rFonts w:ascii="Times New Roman" w:hAnsi="Times New Roman" w:cs="Times New Roman"/>
                <w:lang w:val="ru-RU"/>
              </w:rPr>
              <w:t xml:space="preserve"> к швейной машинке, например)</w:t>
            </w:r>
          </w:p>
          <w:p w14:paraId="1BBACDA5" w14:textId="77777777" w:rsidR="007713DC" w:rsidRPr="00A1134C" w:rsidRDefault="007713DC" w:rsidP="007713DC">
            <w:pPr>
              <w:rPr>
                <w:rFonts w:ascii="Times New Roman" w:hAnsi="Times New Roman" w:cs="Times New Roman"/>
                <w:lang w:val="ru-RU"/>
              </w:rPr>
            </w:pPr>
            <w:r w:rsidRPr="00A1134C">
              <w:rPr>
                <w:rFonts w:ascii="Times New Roman" w:hAnsi="Times New Roman" w:cs="Times New Roman"/>
                <w:lang w:val="ru-RU"/>
              </w:rPr>
              <w:t xml:space="preserve">- оплатить дополнительное образование (при колледжах часто есть возможность старшекурсникам пройти дополнительные </w:t>
            </w:r>
            <w:r w:rsidR="00255B5D" w:rsidRPr="00A1134C">
              <w:rPr>
                <w:rFonts w:ascii="Times New Roman" w:hAnsi="Times New Roman" w:cs="Times New Roman"/>
                <w:lang w:val="ru-RU"/>
              </w:rPr>
              <w:t xml:space="preserve">платные </w:t>
            </w:r>
            <w:r w:rsidRPr="00A1134C">
              <w:rPr>
                <w:rFonts w:ascii="Times New Roman" w:hAnsi="Times New Roman" w:cs="Times New Roman"/>
                <w:lang w:val="ru-RU"/>
              </w:rPr>
              <w:t xml:space="preserve">курсы и получить рабочую профессию, например, сварщика, или </w:t>
            </w:r>
            <w:r w:rsidR="00255B5D" w:rsidRPr="00A1134C">
              <w:rPr>
                <w:rFonts w:ascii="Times New Roman" w:hAnsi="Times New Roman" w:cs="Times New Roman"/>
                <w:lang w:val="ru-RU"/>
              </w:rPr>
              <w:t xml:space="preserve">повысить свою квалификацию в выбранной профессии, например, </w:t>
            </w:r>
            <w:r w:rsidRPr="00A1134C">
              <w:rPr>
                <w:rFonts w:ascii="Times New Roman" w:hAnsi="Times New Roman" w:cs="Times New Roman"/>
                <w:lang w:val="ru-RU"/>
              </w:rPr>
              <w:t xml:space="preserve">курсы по </w:t>
            </w:r>
            <w:r w:rsidR="00255B5D" w:rsidRPr="00A1134C">
              <w:rPr>
                <w:rFonts w:ascii="Times New Roman" w:hAnsi="Times New Roman" w:cs="Times New Roman"/>
                <w:lang w:val="ru-RU"/>
              </w:rPr>
              <w:t>банкетному оформлению блюд для повара, или курсы ногтевого дизайна для парикмахера)</w:t>
            </w:r>
          </w:p>
          <w:p w14:paraId="686FF134" w14:textId="77777777" w:rsidR="00DA3022" w:rsidRPr="00A1134C" w:rsidRDefault="00DA3022" w:rsidP="007713DC">
            <w:pPr>
              <w:rPr>
                <w:rFonts w:ascii="Times New Roman" w:hAnsi="Times New Roman" w:cs="Times New Roman"/>
                <w:lang w:val="ru-RU"/>
              </w:rPr>
            </w:pPr>
          </w:p>
          <w:p w14:paraId="298555EC" w14:textId="77777777" w:rsidR="00DA3022" w:rsidRPr="00A1134C" w:rsidRDefault="00DA3022" w:rsidP="007713DC">
            <w:pPr>
              <w:rPr>
                <w:rFonts w:ascii="Times New Roman" w:hAnsi="Times New Roman" w:cs="Times New Roman"/>
                <w:lang w:val="ru-RU"/>
              </w:rPr>
            </w:pPr>
            <w:r w:rsidRPr="00A1134C">
              <w:rPr>
                <w:rFonts w:ascii="Times New Roman" w:hAnsi="Times New Roman" w:cs="Times New Roman"/>
                <w:lang w:val="ru-RU"/>
              </w:rPr>
              <w:t>Если осталось время, спросите у детей, какие в жизни могут быть ситуации, в которых потребуется большая сумма денег. Примерный список:</w:t>
            </w:r>
          </w:p>
          <w:p w14:paraId="7B3E0623" w14:textId="77777777" w:rsidR="00DA3022" w:rsidRPr="00A1134C" w:rsidRDefault="00DA3022" w:rsidP="007713DC">
            <w:pPr>
              <w:rPr>
                <w:rFonts w:ascii="Times New Roman" w:hAnsi="Times New Roman" w:cs="Times New Roman"/>
                <w:lang w:val="ru-RU"/>
              </w:rPr>
            </w:pPr>
            <w:r w:rsidRPr="00A1134C">
              <w:rPr>
                <w:rFonts w:ascii="Times New Roman" w:hAnsi="Times New Roman" w:cs="Times New Roman"/>
                <w:lang w:val="ru-RU"/>
              </w:rPr>
              <w:t>- свадьба</w:t>
            </w:r>
          </w:p>
          <w:p w14:paraId="157E70E4" w14:textId="77777777" w:rsidR="00DA3022" w:rsidRPr="00A1134C" w:rsidRDefault="00DA3022" w:rsidP="007713DC">
            <w:pPr>
              <w:rPr>
                <w:rFonts w:ascii="Times New Roman" w:hAnsi="Times New Roman" w:cs="Times New Roman"/>
                <w:lang w:val="ru-RU"/>
              </w:rPr>
            </w:pPr>
            <w:r w:rsidRPr="00A1134C">
              <w:rPr>
                <w:rFonts w:ascii="Times New Roman" w:hAnsi="Times New Roman" w:cs="Times New Roman"/>
                <w:lang w:val="ru-RU"/>
              </w:rPr>
              <w:t>- рождение детей</w:t>
            </w:r>
          </w:p>
          <w:p w14:paraId="2EBD9E31" w14:textId="77777777" w:rsidR="00DA3022" w:rsidRPr="00A1134C" w:rsidRDefault="00DA3022" w:rsidP="007713DC">
            <w:pPr>
              <w:rPr>
                <w:rFonts w:ascii="Times New Roman" w:hAnsi="Times New Roman" w:cs="Times New Roman"/>
                <w:lang w:val="ru-RU"/>
              </w:rPr>
            </w:pPr>
            <w:r w:rsidRPr="00A1134C">
              <w:rPr>
                <w:rFonts w:ascii="Times New Roman" w:hAnsi="Times New Roman" w:cs="Times New Roman"/>
                <w:lang w:val="ru-RU"/>
              </w:rPr>
              <w:t>- внезапная болезнь или травма</w:t>
            </w:r>
          </w:p>
          <w:p w14:paraId="3B6A7C97" w14:textId="77777777" w:rsidR="00DA3022" w:rsidRPr="00A1134C" w:rsidRDefault="00DA3022" w:rsidP="007713DC">
            <w:pPr>
              <w:rPr>
                <w:rFonts w:ascii="Times New Roman" w:hAnsi="Times New Roman" w:cs="Times New Roman"/>
                <w:lang w:val="ru-RU"/>
              </w:rPr>
            </w:pPr>
            <w:r w:rsidRPr="00A1134C">
              <w:rPr>
                <w:rFonts w:ascii="Times New Roman" w:hAnsi="Times New Roman" w:cs="Times New Roman"/>
                <w:lang w:val="ru-RU"/>
              </w:rPr>
              <w:t>- устроились на работу, предлагают повышение – нужна машина</w:t>
            </w:r>
          </w:p>
          <w:p w14:paraId="7F3A8EEF" w14:textId="77777777" w:rsidR="00DA3022" w:rsidRPr="00A1134C" w:rsidRDefault="00DA3022" w:rsidP="007713DC">
            <w:pPr>
              <w:rPr>
                <w:rFonts w:ascii="Times New Roman" w:hAnsi="Times New Roman" w:cs="Times New Roman"/>
                <w:lang w:val="ru-RU"/>
              </w:rPr>
            </w:pPr>
            <w:r w:rsidRPr="00A1134C">
              <w:rPr>
                <w:rFonts w:ascii="Times New Roman" w:hAnsi="Times New Roman" w:cs="Times New Roman"/>
                <w:lang w:val="ru-RU"/>
              </w:rPr>
              <w:t>- планируете второго ребенка, надо купить квартиру побольше</w:t>
            </w:r>
          </w:p>
          <w:p w14:paraId="048A5E1D" w14:textId="77777777" w:rsidR="00DA3022" w:rsidRPr="00A1134C" w:rsidRDefault="00DA3022" w:rsidP="00C10B51">
            <w:pPr>
              <w:rPr>
                <w:rFonts w:ascii="Times New Roman" w:hAnsi="Times New Roman" w:cs="Times New Roman"/>
                <w:lang w:val="ru-RU"/>
              </w:rPr>
            </w:pPr>
            <w:r w:rsidRPr="00A1134C">
              <w:rPr>
                <w:rFonts w:ascii="Times New Roman" w:hAnsi="Times New Roman" w:cs="Times New Roman"/>
                <w:lang w:val="ru-RU"/>
              </w:rPr>
              <w:t>Постарайтесь создать с детьми картину позитивного будущего.</w:t>
            </w:r>
          </w:p>
        </w:tc>
      </w:tr>
      <w:tr w:rsidR="000149DA" w:rsidRPr="006102B7" w14:paraId="5B5F609E" w14:textId="77777777" w:rsidTr="00EE4295">
        <w:tc>
          <w:tcPr>
            <w:tcW w:w="2343" w:type="dxa"/>
          </w:tcPr>
          <w:p w14:paraId="530D6361" w14:textId="3A57C7F5" w:rsidR="000149DA" w:rsidRPr="00A1134C" w:rsidRDefault="006102B7" w:rsidP="006102B7">
            <w:pPr>
              <w:rPr>
                <w:rFonts w:ascii="Times New Roman" w:hAnsi="Times New Roman" w:cs="Times New Roman"/>
                <w:lang w:val="ru-RU"/>
              </w:rPr>
            </w:pPr>
            <w:r>
              <w:rPr>
                <w:rFonts w:ascii="Times New Roman" w:hAnsi="Times New Roman" w:cs="Times New Roman"/>
                <w:lang w:val="ru-RU"/>
              </w:rPr>
              <w:lastRenderedPageBreak/>
              <w:t>Слайд 21, 22</w:t>
            </w:r>
          </w:p>
        </w:tc>
        <w:tc>
          <w:tcPr>
            <w:tcW w:w="6996" w:type="dxa"/>
          </w:tcPr>
          <w:p w14:paraId="43AA6E9C" w14:textId="77777777" w:rsidR="00EE4295" w:rsidRPr="00A1134C" w:rsidRDefault="00EE4295" w:rsidP="00447ABA">
            <w:pPr>
              <w:pStyle w:val="a8"/>
              <w:ind w:left="0"/>
              <w:rPr>
                <w:rFonts w:ascii="Times New Roman" w:hAnsi="Times New Roman" w:cs="Times New Roman"/>
                <w:lang w:val="ru-RU"/>
              </w:rPr>
            </w:pPr>
            <w:r w:rsidRPr="00A1134C">
              <w:rPr>
                <w:rFonts w:ascii="Times New Roman" w:hAnsi="Times New Roman" w:cs="Times New Roman"/>
                <w:lang w:val="ru-RU"/>
              </w:rPr>
              <w:t>Спросите, есть ли у детей вопросы по всему, что произошло на занятии.</w:t>
            </w:r>
          </w:p>
          <w:p w14:paraId="7C621F80" w14:textId="77777777" w:rsidR="000149DA" w:rsidRPr="00A1134C" w:rsidRDefault="00EE4295" w:rsidP="00447ABA">
            <w:pPr>
              <w:pStyle w:val="a8"/>
              <w:ind w:left="0"/>
              <w:rPr>
                <w:rFonts w:ascii="Times New Roman" w:hAnsi="Times New Roman" w:cs="Times New Roman"/>
                <w:lang w:val="ru-RU"/>
              </w:rPr>
            </w:pPr>
            <w:r w:rsidRPr="00A1134C">
              <w:rPr>
                <w:rFonts w:ascii="Times New Roman" w:hAnsi="Times New Roman" w:cs="Times New Roman"/>
                <w:lang w:val="ru-RU"/>
              </w:rPr>
              <w:t xml:space="preserve">Поблагодарите детей за продуктивную работу на занятии. </w:t>
            </w:r>
          </w:p>
        </w:tc>
      </w:tr>
    </w:tbl>
    <w:p w14:paraId="750A759F" w14:textId="77777777" w:rsidR="006F7B10" w:rsidRPr="00A1134C" w:rsidRDefault="006F7B10" w:rsidP="00676906">
      <w:pPr>
        <w:ind w:firstLine="851"/>
        <w:rPr>
          <w:rFonts w:ascii="Times New Roman" w:hAnsi="Times New Roman" w:cs="Times New Roman"/>
          <w:lang w:val="ru-RU"/>
        </w:rPr>
      </w:pPr>
    </w:p>
    <w:p w14:paraId="2D4F4801" w14:textId="77777777" w:rsidR="00DD7A01" w:rsidRPr="00A1134C" w:rsidRDefault="00447ABA" w:rsidP="00447ABA">
      <w:pPr>
        <w:jc w:val="center"/>
        <w:rPr>
          <w:rFonts w:ascii="Times New Roman" w:hAnsi="Times New Roman" w:cs="Times New Roman"/>
          <w:lang w:val="ru-RU"/>
        </w:rPr>
      </w:pPr>
      <w:r w:rsidRPr="00A1134C">
        <w:rPr>
          <w:rFonts w:ascii="Times New Roman" w:hAnsi="Times New Roman" w:cs="Times New Roman"/>
          <w:lang w:val="ru-RU"/>
        </w:rPr>
        <w:t>Занятие завершено!</w:t>
      </w:r>
    </w:p>
    <w:p w14:paraId="558A0FED" w14:textId="77777777" w:rsidR="00447ABA" w:rsidRPr="007F045D" w:rsidRDefault="00447ABA" w:rsidP="00447ABA">
      <w:pPr>
        <w:jc w:val="center"/>
        <w:rPr>
          <w:rFonts w:ascii="Times New Roman" w:hAnsi="Times New Roman" w:cs="Times New Roman"/>
          <w:lang w:val="ru-RU"/>
        </w:rPr>
      </w:pPr>
      <w:r w:rsidRPr="007F045D">
        <w:rPr>
          <w:rFonts w:ascii="Times New Roman" w:hAnsi="Times New Roman" w:cs="Times New Roman"/>
          <w:lang w:val="ru-RU"/>
        </w:rPr>
        <w:t>Спасибо за Ваш вклад в будущее детей, оставших</w:t>
      </w:r>
      <w:bookmarkStart w:id="0" w:name="_GoBack"/>
      <w:bookmarkEnd w:id="0"/>
      <w:r w:rsidRPr="007F045D">
        <w:rPr>
          <w:rFonts w:ascii="Times New Roman" w:hAnsi="Times New Roman" w:cs="Times New Roman"/>
          <w:lang w:val="ru-RU"/>
        </w:rPr>
        <w:t>ся без попечения родителей!</w:t>
      </w:r>
    </w:p>
    <w:sectPr w:rsidR="00447ABA" w:rsidRPr="007F045D" w:rsidSect="00C233A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Word Work File L_1021822635"/>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Arial" w:hAnsi="Times New Roman" w:cs="Times New Roman"/>
        <w:strike w:val="0"/>
        <w:dstrike w:val="0"/>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4"/>
    <w:lvl w:ilvl="0">
      <w:start w:val="1"/>
      <w:numFmt w:val="bullet"/>
      <w:lvlText w:val=""/>
      <w:lvlJc w:val="left"/>
      <w:pPr>
        <w:tabs>
          <w:tab w:val="num" w:pos="75"/>
        </w:tabs>
        <w:ind w:left="75"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5"/>
        </w:tabs>
        <w:ind w:left="75"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932D72"/>
    <w:multiLevelType w:val="hybridMultilevel"/>
    <w:tmpl w:val="48CE7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37F6B"/>
    <w:multiLevelType w:val="hybridMultilevel"/>
    <w:tmpl w:val="2096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71BB6"/>
    <w:multiLevelType w:val="hybridMultilevel"/>
    <w:tmpl w:val="B262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A69B3"/>
    <w:multiLevelType w:val="hybridMultilevel"/>
    <w:tmpl w:val="6E16D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32970"/>
    <w:multiLevelType w:val="hybridMultilevel"/>
    <w:tmpl w:val="FD7C0EA6"/>
    <w:lvl w:ilvl="0" w:tplc="1974D8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63F6DD3"/>
    <w:multiLevelType w:val="hybridMultilevel"/>
    <w:tmpl w:val="2096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F189A"/>
    <w:multiLevelType w:val="hybridMultilevel"/>
    <w:tmpl w:val="2096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0253A"/>
    <w:multiLevelType w:val="hybridMultilevel"/>
    <w:tmpl w:val="A5FC4436"/>
    <w:lvl w:ilvl="0" w:tplc="0409000D">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2" w15:restartNumberingAfterBreak="0">
    <w:nsid w:val="338C5251"/>
    <w:multiLevelType w:val="hybridMultilevel"/>
    <w:tmpl w:val="504E14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827B2"/>
    <w:multiLevelType w:val="hybridMultilevel"/>
    <w:tmpl w:val="2096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61A39"/>
    <w:multiLevelType w:val="hybridMultilevel"/>
    <w:tmpl w:val="900CC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BD58B2"/>
    <w:multiLevelType w:val="hybridMultilevel"/>
    <w:tmpl w:val="2096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D2154"/>
    <w:multiLevelType w:val="hybridMultilevel"/>
    <w:tmpl w:val="B0E48D92"/>
    <w:lvl w:ilvl="0" w:tplc="C2EEC60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CA212C"/>
    <w:multiLevelType w:val="hybridMultilevel"/>
    <w:tmpl w:val="2096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1144B"/>
    <w:multiLevelType w:val="hybridMultilevel"/>
    <w:tmpl w:val="45D0AA2A"/>
    <w:styleLink w:val="a"/>
    <w:lvl w:ilvl="0" w:tplc="AB5202E2">
      <w:start w:val="1"/>
      <w:numFmt w:val="decimal"/>
      <w:lvlText w:val="%1)"/>
      <w:lvlJc w:val="left"/>
      <w:pPr>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2439E">
      <w:start w:val="1"/>
      <w:numFmt w:val="decimal"/>
      <w:lvlText w:val="%2)"/>
      <w:lvlJc w:val="left"/>
      <w:pPr>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807EF4">
      <w:start w:val="1"/>
      <w:numFmt w:val="decimal"/>
      <w:lvlText w:val="%3)"/>
      <w:lvlJc w:val="left"/>
      <w:pPr>
        <w:ind w:left="2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8289D8">
      <w:start w:val="1"/>
      <w:numFmt w:val="decimal"/>
      <w:lvlText w:val="%4)"/>
      <w:lvlJc w:val="left"/>
      <w:pPr>
        <w:ind w:left="3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AE4DC8">
      <w:start w:val="1"/>
      <w:numFmt w:val="decimal"/>
      <w:lvlText w:val="%5)"/>
      <w:lvlJc w:val="left"/>
      <w:pPr>
        <w:ind w:left="4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32FC44">
      <w:start w:val="1"/>
      <w:numFmt w:val="decimal"/>
      <w:lvlText w:val="%6)"/>
      <w:lvlJc w:val="left"/>
      <w:pPr>
        <w:ind w:left="5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F86768">
      <w:start w:val="1"/>
      <w:numFmt w:val="decimal"/>
      <w:lvlText w:val="%7)"/>
      <w:lvlJc w:val="left"/>
      <w:pPr>
        <w:ind w:left="6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2A24AC">
      <w:start w:val="1"/>
      <w:numFmt w:val="decimal"/>
      <w:lvlText w:val="%8)"/>
      <w:lvlJc w:val="left"/>
      <w:pPr>
        <w:ind w:left="7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082CC">
      <w:start w:val="1"/>
      <w:numFmt w:val="decimal"/>
      <w:lvlText w:val="%9)"/>
      <w:lvlJc w:val="left"/>
      <w:pPr>
        <w:ind w:left="8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0FC5E25"/>
    <w:multiLevelType w:val="hybridMultilevel"/>
    <w:tmpl w:val="1640FDBA"/>
    <w:lvl w:ilvl="0" w:tplc="716A50DE">
      <w:start w:val="1"/>
      <w:numFmt w:val="bullet"/>
      <w:lvlText w:val=""/>
      <w:lvlJc w:val="left"/>
      <w:pPr>
        <w:tabs>
          <w:tab w:val="num" w:pos="720"/>
        </w:tabs>
        <w:ind w:left="720" w:hanging="360"/>
      </w:pPr>
      <w:rPr>
        <w:rFonts w:ascii="Wingdings" w:hAnsi="Wingdings" w:hint="default"/>
      </w:rPr>
    </w:lvl>
    <w:lvl w:ilvl="1" w:tplc="A36A86FC" w:tentative="1">
      <w:start w:val="1"/>
      <w:numFmt w:val="bullet"/>
      <w:lvlText w:val=""/>
      <w:lvlJc w:val="left"/>
      <w:pPr>
        <w:tabs>
          <w:tab w:val="num" w:pos="1440"/>
        </w:tabs>
        <w:ind w:left="1440" w:hanging="360"/>
      </w:pPr>
      <w:rPr>
        <w:rFonts w:ascii="Wingdings" w:hAnsi="Wingdings" w:hint="default"/>
      </w:rPr>
    </w:lvl>
    <w:lvl w:ilvl="2" w:tplc="1CA2C5D4" w:tentative="1">
      <w:start w:val="1"/>
      <w:numFmt w:val="bullet"/>
      <w:lvlText w:val=""/>
      <w:lvlJc w:val="left"/>
      <w:pPr>
        <w:tabs>
          <w:tab w:val="num" w:pos="2160"/>
        </w:tabs>
        <w:ind w:left="2160" w:hanging="360"/>
      </w:pPr>
      <w:rPr>
        <w:rFonts w:ascii="Wingdings" w:hAnsi="Wingdings" w:hint="default"/>
      </w:rPr>
    </w:lvl>
    <w:lvl w:ilvl="3" w:tplc="C84A4034" w:tentative="1">
      <w:start w:val="1"/>
      <w:numFmt w:val="bullet"/>
      <w:lvlText w:val=""/>
      <w:lvlJc w:val="left"/>
      <w:pPr>
        <w:tabs>
          <w:tab w:val="num" w:pos="2880"/>
        </w:tabs>
        <w:ind w:left="2880" w:hanging="360"/>
      </w:pPr>
      <w:rPr>
        <w:rFonts w:ascii="Wingdings" w:hAnsi="Wingdings" w:hint="default"/>
      </w:rPr>
    </w:lvl>
    <w:lvl w:ilvl="4" w:tplc="88522B0A" w:tentative="1">
      <w:start w:val="1"/>
      <w:numFmt w:val="bullet"/>
      <w:lvlText w:val=""/>
      <w:lvlJc w:val="left"/>
      <w:pPr>
        <w:tabs>
          <w:tab w:val="num" w:pos="3600"/>
        </w:tabs>
        <w:ind w:left="3600" w:hanging="360"/>
      </w:pPr>
      <w:rPr>
        <w:rFonts w:ascii="Wingdings" w:hAnsi="Wingdings" w:hint="default"/>
      </w:rPr>
    </w:lvl>
    <w:lvl w:ilvl="5" w:tplc="AC3040CE" w:tentative="1">
      <w:start w:val="1"/>
      <w:numFmt w:val="bullet"/>
      <w:lvlText w:val=""/>
      <w:lvlJc w:val="left"/>
      <w:pPr>
        <w:tabs>
          <w:tab w:val="num" w:pos="4320"/>
        </w:tabs>
        <w:ind w:left="4320" w:hanging="360"/>
      </w:pPr>
      <w:rPr>
        <w:rFonts w:ascii="Wingdings" w:hAnsi="Wingdings" w:hint="default"/>
      </w:rPr>
    </w:lvl>
    <w:lvl w:ilvl="6" w:tplc="960024A6" w:tentative="1">
      <w:start w:val="1"/>
      <w:numFmt w:val="bullet"/>
      <w:lvlText w:val=""/>
      <w:lvlJc w:val="left"/>
      <w:pPr>
        <w:tabs>
          <w:tab w:val="num" w:pos="5040"/>
        </w:tabs>
        <w:ind w:left="5040" w:hanging="360"/>
      </w:pPr>
      <w:rPr>
        <w:rFonts w:ascii="Wingdings" w:hAnsi="Wingdings" w:hint="default"/>
      </w:rPr>
    </w:lvl>
    <w:lvl w:ilvl="7" w:tplc="6CECF0AA" w:tentative="1">
      <w:start w:val="1"/>
      <w:numFmt w:val="bullet"/>
      <w:lvlText w:val=""/>
      <w:lvlJc w:val="left"/>
      <w:pPr>
        <w:tabs>
          <w:tab w:val="num" w:pos="5760"/>
        </w:tabs>
        <w:ind w:left="5760" w:hanging="360"/>
      </w:pPr>
      <w:rPr>
        <w:rFonts w:ascii="Wingdings" w:hAnsi="Wingdings" w:hint="default"/>
      </w:rPr>
    </w:lvl>
    <w:lvl w:ilvl="8" w:tplc="495C9FE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E46153"/>
    <w:multiLevelType w:val="hybridMultilevel"/>
    <w:tmpl w:val="2E6EA4E2"/>
    <w:lvl w:ilvl="0" w:tplc="7436CB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12A3AB8"/>
    <w:multiLevelType w:val="hybridMultilevel"/>
    <w:tmpl w:val="15C20CEC"/>
    <w:lvl w:ilvl="0" w:tplc="65FE5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2600CDC"/>
    <w:multiLevelType w:val="hybridMultilevel"/>
    <w:tmpl w:val="EA101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5C0FC1"/>
    <w:multiLevelType w:val="hybridMultilevel"/>
    <w:tmpl w:val="16F6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670E4"/>
    <w:multiLevelType w:val="hybridMultilevel"/>
    <w:tmpl w:val="50D6BC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C55A80"/>
    <w:multiLevelType w:val="hybridMultilevel"/>
    <w:tmpl w:val="45D0AA2A"/>
    <w:numStyleLink w:val="a"/>
  </w:abstractNum>
  <w:abstractNum w:abstractNumId="26" w15:restartNumberingAfterBreak="0">
    <w:nsid w:val="7E457DC8"/>
    <w:multiLevelType w:val="hybridMultilevel"/>
    <w:tmpl w:val="A16E9F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7"/>
  </w:num>
  <w:num w:numId="6">
    <w:abstractNumId w:val="12"/>
  </w:num>
  <w:num w:numId="7">
    <w:abstractNumId w:val="11"/>
  </w:num>
  <w:num w:numId="8">
    <w:abstractNumId w:val="24"/>
  </w:num>
  <w:num w:numId="9">
    <w:abstractNumId w:val="0"/>
  </w:num>
  <w:num w:numId="10">
    <w:abstractNumId w:val="23"/>
  </w:num>
  <w:num w:numId="11">
    <w:abstractNumId w:val="6"/>
  </w:num>
  <w:num w:numId="12">
    <w:abstractNumId w:val="26"/>
  </w:num>
  <w:num w:numId="13">
    <w:abstractNumId w:val="13"/>
  </w:num>
  <w:num w:numId="14">
    <w:abstractNumId w:val="9"/>
  </w:num>
  <w:num w:numId="15">
    <w:abstractNumId w:val="19"/>
  </w:num>
  <w:num w:numId="16">
    <w:abstractNumId w:val="15"/>
  </w:num>
  <w:num w:numId="17">
    <w:abstractNumId w:val="17"/>
  </w:num>
  <w:num w:numId="18">
    <w:abstractNumId w:val="5"/>
  </w:num>
  <w:num w:numId="19">
    <w:abstractNumId w:val="10"/>
  </w:num>
  <w:num w:numId="20">
    <w:abstractNumId w:val="18"/>
  </w:num>
  <w:num w:numId="21">
    <w:abstractNumId w:val="25"/>
  </w:num>
  <w:num w:numId="22">
    <w:abstractNumId w:val="8"/>
  </w:num>
  <w:num w:numId="23">
    <w:abstractNumId w:val="20"/>
  </w:num>
  <w:num w:numId="24">
    <w:abstractNumId w:val="14"/>
  </w:num>
  <w:num w:numId="25">
    <w:abstractNumId w:val="22"/>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95"/>
    <w:rsid w:val="00001A1D"/>
    <w:rsid w:val="000149DA"/>
    <w:rsid w:val="000252DA"/>
    <w:rsid w:val="00061E60"/>
    <w:rsid w:val="00070829"/>
    <w:rsid w:val="000A58CF"/>
    <w:rsid w:val="000C34C6"/>
    <w:rsid w:val="0010273F"/>
    <w:rsid w:val="00144688"/>
    <w:rsid w:val="0014607D"/>
    <w:rsid w:val="00146462"/>
    <w:rsid w:val="001817DD"/>
    <w:rsid w:val="001A0CB7"/>
    <w:rsid w:val="001B5EB9"/>
    <w:rsid w:val="001B6B18"/>
    <w:rsid w:val="001D06F4"/>
    <w:rsid w:val="001D12BB"/>
    <w:rsid w:val="001D368E"/>
    <w:rsid w:val="0021769A"/>
    <w:rsid w:val="002272A3"/>
    <w:rsid w:val="00232854"/>
    <w:rsid w:val="002400D4"/>
    <w:rsid w:val="00251A93"/>
    <w:rsid w:val="00252AE0"/>
    <w:rsid w:val="00255B5D"/>
    <w:rsid w:val="00281D58"/>
    <w:rsid w:val="00283C30"/>
    <w:rsid w:val="002903C0"/>
    <w:rsid w:val="002A771D"/>
    <w:rsid w:val="002B3493"/>
    <w:rsid w:val="002D2E71"/>
    <w:rsid w:val="002E2CE0"/>
    <w:rsid w:val="002E7D14"/>
    <w:rsid w:val="002F295A"/>
    <w:rsid w:val="0030384B"/>
    <w:rsid w:val="00305B53"/>
    <w:rsid w:val="00362FF8"/>
    <w:rsid w:val="00376A92"/>
    <w:rsid w:val="00383261"/>
    <w:rsid w:val="00390FE5"/>
    <w:rsid w:val="00393683"/>
    <w:rsid w:val="003B4CB8"/>
    <w:rsid w:val="003C2CD2"/>
    <w:rsid w:val="003D205D"/>
    <w:rsid w:val="003D35CA"/>
    <w:rsid w:val="00426265"/>
    <w:rsid w:val="00435106"/>
    <w:rsid w:val="004454C4"/>
    <w:rsid w:val="00447ABA"/>
    <w:rsid w:val="00455164"/>
    <w:rsid w:val="00464695"/>
    <w:rsid w:val="00492319"/>
    <w:rsid w:val="004A7F28"/>
    <w:rsid w:val="004C3417"/>
    <w:rsid w:val="004D278A"/>
    <w:rsid w:val="005624D8"/>
    <w:rsid w:val="005860EC"/>
    <w:rsid w:val="005C4F54"/>
    <w:rsid w:val="005E5BEC"/>
    <w:rsid w:val="005F4887"/>
    <w:rsid w:val="005F7235"/>
    <w:rsid w:val="006102B7"/>
    <w:rsid w:val="00612DBF"/>
    <w:rsid w:val="00622203"/>
    <w:rsid w:val="006622EE"/>
    <w:rsid w:val="00676906"/>
    <w:rsid w:val="006F7B10"/>
    <w:rsid w:val="00707C0C"/>
    <w:rsid w:val="00710202"/>
    <w:rsid w:val="0072231A"/>
    <w:rsid w:val="00722A6C"/>
    <w:rsid w:val="00740292"/>
    <w:rsid w:val="00755928"/>
    <w:rsid w:val="007713DC"/>
    <w:rsid w:val="00775247"/>
    <w:rsid w:val="007B051D"/>
    <w:rsid w:val="007C3047"/>
    <w:rsid w:val="007D7716"/>
    <w:rsid w:val="007F01F5"/>
    <w:rsid w:val="007F045D"/>
    <w:rsid w:val="007F41AE"/>
    <w:rsid w:val="0083389D"/>
    <w:rsid w:val="00834A10"/>
    <w:rsid w:val="00836606"/>
    <w:rsid w:val="0084635D"/>
    <w:rsid w:val="00880E7F"/>
    <w:rsid w:val="008A4F16"/>
    <w:rsid w:val="008B5055"/>
    <w:rsid w:val="008C0F1A"/>
    <w:rsid w:val="008E7975"/>
    <w:rsid w:val="008F1385"/>
    <w:rsid w:val="00942176"/>
    <w:rsid w:val="0094639A"/>
    <w:rsid w:val="009609C4"/>
    <w:rsid w:val="00966B6D"/>
    <w:rsid w:val="009A4CC7"/>
    <w:rsid w:val="009B0437"/>
    <w:rsid w:val="009C0A6E"/>
    <w:rsid w:val="009C345E"/>
    <w:rsid w:val="009E41CD"/>
    <w:rsid w:val="009F270C"/>
    <w:rsid w:val="00A1134C"/>
    <w:rsid w:val="00A27155"/>
    <w:rsid w:val="00A445BA"/>
    <w:rsid w:val="00A47A64"/>
    <w:rsid w:val="00A67349"/>
    <w:rsid w:val="00A70FAF"/>
    <w:rsid w:val="00A80824"/>
    <w:rsid w:val="00A90F6E"/>
    <w:rsid w:val="00AB2D5C"/>
    <w:rsid w:val="00AD38F4"/>
    <w:rsid w:val="00AD51A7"/>
    <w:rsid w:val="00AD59B2"/>
    <w:rsid w:val="00AE1F95"/>
    <w:rsid w:val="00AE3495"/>
    <w:rsid w:val="00AE6670"/>
    <w:rsid w:val="00AF7F3E"/>
    <w:rsid w:val="00B33561"/>
    <w:rsid w:val="00B35240"/>
    <w:rsid w:val="00B52142"/>
    <w:rsid w:val="00B80C1F"/>
    <w:rsid w:val="00B843D4"/>
    <w:rsid w:val="00B9667A"/>
    <w:rsid w:val="00BA14C2"/>
    <w:rsid w:val="00BB4143"/>
    <w:rsid w:val="00BC62D4"/>
    <w:rsid w:val="00C10B51"/>
    <w:rsid w:val="00C233AD"/>
    <w:rsid w:val="00C26C55"/>
    <w:rsid w:val="00CC6867"/>
    <w:rsid w:val="00CC78DF"/>
    <w:rsid w:val="00CE5C95"/>
    <w:rsid w:val="00CE6065"/>
    <w:rsid w:val="00D54D88"/>
    <w:rsid w:val="00D555D7"/>
    <w:rsid w:val="00D72D5F"/>
    <w:rsid w:val="00D758D0"/>
    <w:rsid w:val="00D8665E"/>
    <w:rsid w:val="00DA3022"/>
    <w:rsid w:val="00DC38FA"/>
    <w:rsid w:val="00DD7A01"/>
    <w:rsid w:val="00DE6CC2"/>
    <w:rsid w:val="00E0119A"/>
    <w:rsid w:val="00E11DC5"/>
    <w:rsid w:val="00E22C15"/>
    <w:rsid w:val="00E267F6"/>
    <w:rsid w:val="00E40C49"/>
    <w:rsid w:val="00E43FB5"/>
    <w:rsid w:val="00E56939"/>
    <w:rsid w:val="00EA34EF"/>
    <w:rsid w:val="00EB52DA"/>
    <w:rsid w:val="00ED5F31"/>
    <w:rsid w:val="00EE4295"/>
    <w:rsid w:val="00EE7DB4"/>
    <w:rsid w:val="00EF3948"/>
    <w:rsid w:val="00F01930"/>
    <w:rsid w:val="00F51A24"/>
    <w:rsid w:val="00F7509B"/>
    <w:rsid w:val="00FA720D"/>
    <w:rsid w:val="00FD78C7"/>
    <w:rsid w:val="00FF0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C0347"/>
  <w14:defaultImageDpi w14:val="300"/>
  <w15:docId w15:val="{E0EFB8A9-3CF2-4F0F-BD11-D8CC0A60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75247"/>
    <w:pPr>
      <w:tabs>
        <w:tab w:val="center" w:pos="4677"/>
        <w:tab w:val="right" w:pos="9355"/>
      </w:tabs>
    </w:pPr>
    <w:rPr>
      <w:rFonts w:ascii="Calibri" w:eastAsia="Calibri" w:hAnsi="Calibri" w:cs="Times New Roman"/>
      <w:sz w:val="22"/>
      <w:szCs w:val="22"/>
      <w:lang w:val="ru-RU" w:eastAsia="en-US"/>
    </w:rPr>
  </w:style>
  <w:style w:type="character" w:customStyle="1" w:styleId="a5">
    <w:name w:val="Верхний колонтитул Знак"/>
    <w:basedOn w:val="a1"/>
    <w:link w:val="a4"/>
    <w:uiPriority w:val="99"/>
    <w:rsid w:val="00775247"/>
    <w:rPr>
      <w:rFonts w:ascii="Calibri" w:eastAsia="Calibri" w:hAnsi="Calibri" w:cs="Times New Roman"/>
      <w:sz w:val="22"/>
      <w:szCs w:val="22"/>
      <w:lang w:val="ru-RU" w:eastAsia="en-US"/>
    </w:rPr>
  </w:style>
  <w:style w:type="paragraph" w:styleId="a6">
    <w:name w:val="Balloon Text"/>
    <w:basedOn w:val="a0"/>
    <w:link w:val="a7"/>
    <w:uiPriority w:val="99"/>
    <w:semiHidden/>
    <w:unhideWhenUsed/>
    <w:rsid w:val="00D54D88"/>
    <w:rPr>
      <w:rFonts w:ascii="Lucida Grande CY" w:hAnsi="Lucida Grande CY" w:cs="Lucida Grande CY"/>
      <w:sz w:val="18"/>
      <w:szCs w:val="18"/>
    </w:rPr>
  </w:style>
  <w:style w:type="character" w:customStyle="1" w:styleId="a7">
    <w:name w:val="Текст выноски Знак"/>
    <w:basedOn w:val="a1"/>
    <w:link w:val="a6"/>
    <w:uiPriority w:val="99"/>
    <w:semiHidden/>
    <w:rsid w:val="00D54D88"/>
    <w:rPr>
      <w:rFonts w:ascii="Lucida Grande CY" w:hAnsi="Lucida Grande CY" w:cs="Lucida Grande CY"/>
      <w:sz w:val="18"/>
      <w:szCs w:val="18"/>
    </w:rPr>
  </w:style>
  <w:style w:type="paragraph" w:styleId="a8">
    <w:name w:val="List Paragraph"/>
    <w:basedOn w:val="a0"/>
    <w:uiPriority w:val="34"/>
    <w:qFormat/>
    <w:rsid w:val="00DE6CC2"/>
    <w:pPr>
      <w:ind w:left="720"/>
      <w:contextualSpacing/>
    </w:pPr>
  </w:style>
  <w:style w:type="paragraph" w:styleId="a9">
    <w:name w:val="Normal (Web)"/>
    <w:basedOn w:val="a0"/>
    <w:uiPriority w:val="99"/>
    <w:semiHidden/>
    <w:unhideWhenUsed/>
    <w:rsid w:val="00676906"/>
    <w:pPr>
      <w:spacing w:before="100" w:beforeAutospacing="1" w:after="100" w:afterAutospacing="1"/>
    </w:pPr>
    <w:rPr>
      <w:rFonts w:ascii="Times New Roman" w:eastAsia="Times New Roman" w:hAnsi="Times New Roman" w:cs="Times New Roman"/>
      <w:lang w:val="ru-RU"/>
    </w:rPr>
  </w:style>
  <w:style w:type="character" w:styleId="aa">
    <w:name w:val="Hyperlink"/>
    <w:basedOn w:val="a1"/>
    <w:uiPriority w:val="99"/>
    <w:semiHidden/>
    <w:unhideWhenUsed/>
    <w:rsid w:val="00676906"/>
    <w:rPr>
      <w:color w:val="0000FF"/>
      <w:u w:val="single"/>
    </w:rPr>
  </w:style>
  <w:style w:type="numbering" w:customStyle="1" w:styleId="a">
    <w:name w:val="С буквами"/>
    <w:rsid w:val="00834A10"/>
    <w:pPr>
      <w:numPr>
        <w:numId w:val="20"/>
      </w:numPr>
    </w:pPr>
  </w:style>
  <w:style w:type="paragraph" w:customStyle="1" w:styleId="ConsPlusNormal">
    <w:name w:val="ConsPlusNormal"/>
    <w:uiPriority w:val="99"/>
    <w:rsid w:val="008C0F1A"/>
    <w:pPr>
      <w:widowControl w:val="0"/>
      <w:autoSpaceDE w:val="0"/>
      <w:autoSpaceDN w:val="0"/>
      <w:adjustRightInd w:val="0"/>
    </w:pPr>
    <w:rPr>
      <w:rFonts w:ascii="Arial" w:eastAsia="Times New Roman" w:hAnsi="Arial" w:cs="Arial"/>
      <w:sz w:val="20"/>
      <w:szCs w:val="20"/>
      <w:lang w:val="ru-RU"/>
    </w:rPr>
  </w:style>
  <w:style w:type="table" w:styleId="ab">
    <w:name w:val="Table Grid"/>
    <w:basedOn w:val="a2"/>
    <w:uiPriority w:val="59"/>
    <w:rsid w:val="008F1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338325">
      <w:bodyDiv w:val="1"/>
      <w:marLeft w:val="0"/>
      <w:marRight w:val="0"/>
      <w:marTop w:val="0"/>
      <w:marBottom w:val="0"/>
      <w:divBdr>
        <w:top w:val="none" w:sz="0" w:space="0" w:color="auto"/>
        <w:left w:val="none" w:sz="0" w:space="0" w:color="auto"/>
        <w:bottom w:val="none" w:sz="0" w:space="0" w:color="auto"/>
        <w:right w:val="none" w:sz="0" w:space="0" w:color="auto"/>
      </w:divBdr>
      <w:divsChild>
        <w:div w:id="1399674451">
          <w:marLeft w:val="547"/>
          <w:marRight w:val="0"/>
          <w:marTop w:val="0"/>
          <w:marBottom w:val="0"/>
          <w:divBdr>
            <w:top w:val="none" w:sz="0" w:space="0" w:color="auto"/>
            <w:left w:val="none" w:sz="0" w:space="0" w:color="auto"/>
            <w:bottom w:val="none" w:sz="0" w:space="0" w:color="auto"/>
            <w:right w:val="none" w:sz="0" w:space="0" w:color="auto"/>
          </w:divBdr>
        </w:div>
      </w:divsChild>
    </w:div>
    <w:div w:id="1249923939">
      <w:bodyDiv w:val="1"/>
      <w:marLeft w:val="0"/>
      <w:marRight w:val="0"/>
      <w:marTop w:val="0"/>
      <w:marBottom w:val="0"/>
      <w:divBdr>
        <w:top w:val="none" w:sz="0" w:space="0" w:color="auto"/>
        <w:left w:val="none" w:sz="0" w:space="0" w:color="auto"/>
        <w:bottom w:val="none" w:sz="0" w:space="0" w:color="auto"/>
        <w:right w:val="none" w:sz="0" w:space="0" w:color="auto"/>
      </w:divBdr>
      <w:divsChild>
        <w:div w:id="16408403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2040</TotalTime>
  <Pages>16</Pages>
  <Words>5156</Words>
  <Characters>29393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Prasolova</dc:creator>
  <cp:keywords/>
  <dc:description/>
  <cp:lastModifiedBy>Nadya Vasileva</cp:lastModifiedBy>
  <cp:revision>17</cp:revision>
  <dcterms:created xsi:type="dcterms:W3CDTF">2018-02-18T14:00:00Z</dcterms:created>
  <dcterms:modified xsi:type="dcterms:W3CDTF">2018-03-21T16:47:00Z</dcterms:modified>
</cp:coreProperties>
</file>